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5E" w:rsidRDefault="00A0505E"/>
    <w:p w:rsidR="00DB6B96" w:rsidRDefault="00DB6B96"/>
    <w:p w:rsidR="00DB6B96" w:rsidRDefault="00DB6B96"/>
    <w:p w:rsidR="00A604A7" w:rsidRDefault="00A604A7" w:rsidP="00A604A7">
      <w:pPr>
        <w:spacing w:after="0" w:line="240" w:lineRule="auto"/>
        <w:jc w:val="center"/>
        <w:rPr>
          <w:rFonts w:ascii="Times New Roman Tj" w:hAnsi="Times New Roman Tj"/>
          <w:b/>
          <w:sz w:val="36"/>
          <w:szCs w:val="28"/>
        </w:rPr>
      </w:pPr>
      <w:r>
        <w:rPr>
          <w:rFonts w:ascii="Times New Roman Tj" w:hAnsi="Times New Roman Tj"/>
          <w:b/>
          <w:sz w:val="36"/>
          <w:szCs w:val="28"/>
        </w:rPr>
        <w:t>Вазорати фарњанги Љумњурии</w:t>
      </w:r>
      <w:proofErr w:type="gramStart"/>
      <w:r>
        <w:rPr>
          <w:rFonts w:ascii="Times New Roman Tj" w:hAnsi="Times New Roman Tj"/>
          <w:b/>
          <w:sz w:val="36"/>
          <w:szCs w:val="28"/>
        </w:rPr>
        <w:t xml:space="preserve"> Т</w:t>
      </w:r>
      <w:proofErr w:type="gramEnd"/>
      <w:r>
        <w:rPr>
          <w:rFonts w:ascii="Times New Roman Tj" w:hAnsi="Times New Roman Tj"/>
          <w:b/>
          <w:sz w:val="36"/>
          <w:szCs w:val="28"/>
        </w:rPr>
        <w:t>ољикистон</w:t>
      </w:r>
    </w:p>
    <w:p w:rsidR="00A604A7" w:rsidRDefault="00A604A7" w:rsidP="00A604A7">
      <w:pPr>
        <w:spacing w:after="0" w:line="240" w:lineRule="auto"/>
        <w:jc w:val="center"/>
        <w:rPr>
          <w:rFonts w:ascii="Times New Roman Tj" w:hAnsi="Times New Roman Tj"/>
          <w:b/>
          <w:sz w:val="36"/>
          <w:szCs w:val="28"/>
        </w:rPr>
      </w:pPr>
      <w:r>
        <w:rPr>
          <w:rFonts w:ascii="Times New Roman Tj" w:hAnsi="Times New Roman Tj"/>
          <w:b/>
          <w:sz w:val="36"/>
          <w:szCs w:val="28"/>
        </w:rPr>
        <w:t>Донишкадаи давлатии фарњанг ва санъати</w:t>
      </w:r>
      <w:proofErr w:type="gramStart"/>
      <w:r>
        <w:rPr>
          <w:rFonts w:ascii="Times New Roman Tj" w:hAnsi="Times New Roman Tj"/>
          <w:b/>
          <w:sz w:val="36"/>
          <w:szCs w:val="28"/>
        </w:rPr>
        <w:t xml:space="preserve"> Т</w:t>
      </w:r>
      <w:proofErr w:type="gramEnd"/>
      <w:r>
        <w:rPr>
          <w:rFonts w:ascii="Times New Roman Tj" w:hAnsi="Times New Roman Tj"/>
          <w:b/>
          <w:sz w:val="36"/>
          <w:szCs w:val="28"/>
        </w:rPr>
        <w:t>ољикистон</w:t>
      </w:r>
    </w:p>
    <w:p w:rsidR="00A604A7" w:rsidRDefault="00A604A7" w:rsidP="00A604A7">
      <w:pPr>
        <w:spacing w:after="0" w:line="240" w:lineRule="auto"/>
        <w:jc w:val="center"/>
        <w:rPr>
          <w:rFonts w:ascii="Times New Roman Tj" w:hAnsi="Times New Roman Tj"/>
          <w:b/>
          <w:sz w:val="36"/>
          <w:szCs w:val="28"/>
        </w:rPr>
      </w:pPr>
      <w:proofErr w:type="gramStart"/>
      <w:r>
        <w:rPr>
          <w:rFonts w:ascii="Times New Roman Tj" w:hAnsi="Times New Roman Tj"/>
          <w:b/>
          <w:sz w:val="36"/>
          <w:szCs w:val="28"/>
        </w:rPr>
        <w:t>ба</w:t>
      </w:r>
      <w:proofErr w:type="gramEnd"/>
      <w:r>
        <w:rPr>
          <w:rFonts w:ascii="Times New Roman Tj" w:hAnsi="Times New Roman Tj"/>
          <w:b/>
          <w:sz w:val="36"/>
          <w:szCs w:val="28"/>
        </w:rPr>
        <w:t xml:space="preserve"> номи М. Турсунзода</w:t>
      </w:r>
    </w:p>
    <w:p w:rsidR="00A604A7" w:rsidRDefault="00A604A7" w:rsidP="00A604A7">
      <w:pPr>
        <w:spacing w:after="0" w:line="240" w:lineRule="auto"/>
        <w:jc w:val="center"/>
        <w:rPr>
          <w:rFonts w:ascii="Times New Roman Tj" w:hAnsi="Times New Roman Tj"/>
          <w:b/>
          <w:sz w:val="36"/>
          <w:szCs w:val="28"/>
        </w:rPr>
      </w:pPr>
    </w:p>
    <w:p w:rsidR="00A604A7" w:rsidRDefault="00A604A7" w:rsidP="00A604A7">
      <w:pPr>
        <w:spacing w:after="0" w:line="240" w:lineRule="auto"/>
        <w:jc w:val="center"/>
        <w:rPr>
          <w:rFonts w:ascii="Times New Roman Tj" w:hAnsi="Times New Roman Tj"/>
          <w:b/>
          <w:sz w:val="36"/>
          <w:szCs w:val="28"/>
        </w:rPr>
      </w:pPr>
    </w:p>
    <w:p w:rsidR="00A604A7" w:rsidRDefault="00A604A7" w:rsidP="00A604A7">
      <w:pPr>
        <w:spacing w:after="0" w:line="240" w:lineRule="auto"/>
        <w:jc w:val="center"/>
        <w:rPr>
          <w:rFonts w:ascii="Times New Roman Tj" w:hAnsi="Times New Roman Tj"/>
          <w:b/>
          <w:sz w:val="36"/>
          <w:szCs w:val="28"/>
        </w:rPr>
      </w:pPr>
      <w:r>
        <w:rPr>
          <w:rFonts w:ascii="Times New Roman Tj" w:hAnsi="Times New Roman Tj"/>
          <w:b/>
          <w:sz w:val="36"/>
          <w:szCs w:val="28"/>
        </w:rPr>
        <w:t xml:space="preserve">Кафедраи режиссура </w:t>
      </w:r>
      <w:r w:rsidR="00072F2E">
        <w:rPr>
          <w:rFonts w:ascii="Times New Roman Tj" w:hAnsi="Times New Roman Tj"/>
          <w:b/>
          <w:sz w:val="36"/>
          <w:szCs w:val="28"/>
        </w:rPr>
        <w:t>ва продюсерї</w:t>
      </w:r>
    </w:p>
    <w:p w:rsidR="00A604A7" w:rsidRDefault="00A604A7" w:rsidP="00A604A7">
      <w:pPr>
        <w:spacing w:after="0" w:line="240" w:lineRule="auto"/>
        <w:jc w:val="center"/>
        <w:rPr>
          <w:rFonts w:ascii="Times New Roman Tj" w:hAnsi="Times New Roman Tj"/>
          <w:b/>
          <w:sz w:val="28"/>
          <w:szCs w:val="28"/>
        </w:rPr>
      </w:pPr>
    </w:p>
    <w:p w:rsidR="00A604A7" w:rsidRDefault="00A604A7" w:rsidP="00A604A7">
      <w:pPr>
        <w:spacing w:after="0" w:line="240" w:lineRule="auto"/>
        <w:jc w:val="center"/>
        <w:rPr>
          <w:rFonts w:ascii="Times New Roman Tj" w:hAnsi="Times New Roman Tj"/>
          <w:b/>
          <w:sz w:val="28"/>
          <w:szCs w:val="28"/>
        </w:rPr>
      </w:pPr>
    </w:p>
    <w:p w:rsidR="00A604A7" w:rsidRDefault="00A604A7" w:rsidP="00A604A7">
      <w:pPr>
        <w:jc w:val="center"/>
        <w:rPr>
          <w:rFonts w:ascii="Times New Roman Tj" w:hAnsi="Times New Roman Tj"/>
          <w:sz w:val="28"/>
          <w:szCs w:val="28"/>
        </w:rPr>
      </w:pPr>
    </w:p>
    <w:p w:rsidR="00A604A7" w:rsidRDefault="00A604A7" w:rsidP="00A604A7">
      <w:pPr>
        <w:jc w:val="center"/>
        <w:rPr>
          <w:rFonts w:ascii="Times New Roman Tj" w:hAnsi="Times New Roman Tj"/>
          <w:b/>
          <w:sz w:val="28"/>
          <w:szCs w:val="28"/>
        </w:rPr>
      </w:pPr>
      <w:r>
        <w:rPr>
          <w:rFonts w:ascii="Times New Roman Tj" w:hAnsi="Times New Roman Tj"/>
          <w:b/>
          <w:sz w:val="28"/>
          <w:szCs w:val="28"/>
        </w:rPr>
        <w:t xml:space="preserve">С И Л </w:t>
      </w:r>
      <w:proofErr w:type="gramStart"/>
      <w:r>
        <w:rPr>
          <w:rFonts w:ascii="Times New Roman Tj" w:hAnsi="Times New Roman Tj"/>
          <w:b/>
          <w:sz w:val="28"/>
          <w:szCs w:val="28"/>
        </w:rPr>
        <w:t>Л</w:t>
      </w:r>
      <w:proofErr w:type="gramEnd"/>
      <w:r>
        <w:rPr>
          <w:rFonts w:ascii="Times New Roman Tj" w:hAnsi="Times New Roman Tj"/>
          <w:b/>
          <w:sz w:val="28"/>
          <w:szCs w:val="28"/>
        </w:rPr>
        <w:t xml:space="preserve"> А Б У С</w:t>
      </w:r>
    </w:p>
    <w:p w:rsidR="00A604A7" w:rsidRDefault="00A604A7" w:rsidP="00A604A7">
      <w:pPr>
        <w:jc w:val="center"/>
        <w:rPr>
          <w:rFonts w:ascii="Times New Roman Tj" w:hAnsi="Times New Roman Tj"/>
          <w:b/>
          <w:sz w:val="28"/>
          <w:szCs w:val="28"/>
        </w:rPr>
      </w:pPr>
      <w:r>
        <w:rPr>
          <w:rFonts w:ascii="Times New Roman Tj" w:hAnsi="Times New Roman Tj"/>
          <w:b/>
          <w:sz w:val="28"/>
          <w:szCs w:val="28"/>
        </w:rPr>
        <w:t>(Барномаи корї барои низоми кредитї)</w:t>
      </w:r>
    </w:p>
    <w:p w:rsidR="00A604A7" w:rsidRDefault="00A604A7" w:rsidP="00A604A7">
      <w:pPr>
        <w:jc w:val="center"/>
        <w:rPr>
          <w:rFonts w:ascii="Times New Roman Tj" w:hAnsi="Times New Roman Tj"/>
          <w:b/>
          <w:sz w:val="28"/>
          <w:szCs w:val="28"/>
        </w:rPr>
      </w:pPr>
      <w:r>
        <w:rPr>
          <w:rFonts w:ascii="Times New Roman Tj" w:hAnsi="Times New Roman Tj"/>
          <w:b/>
          <w:sz w:val="28"/>
          <w:szCs w:val="28"/>
        </w:rPr>
        <w:t>Аз фанни «Ороиши баде</w:t>
      </w:r>
      <w:proofErr w:type="gramStart"/>
      <w:r>
        <w:rPr>
          <w:rFonts w:ascii="Times New Roman Tj" w:hAnsi="Times New Roman Tj"/>
          <w:b/>
          <w:sz w:val="28"/>
          <w:szCs w:val="28"/>
        </w:rPr>
        <w:t>ї-</w:t>
      </w:r>
      <w:proofErr w:type="gramEnd"/>
      <w:r>
        <w:rPr>
          <w:rFonts w:ascii="Times New Roman Tj" w:hAnsi="Times New Roman Tj"/>
          <w:b/>
          <w:sz w:val="28"/>
          <w:szCs w:val="28"/>
        </w:rPr>
        <w:t xml:space="preserve">декоративии идњо» </w:t>
      </w:r>
    </w:p>
    <w:p w:rsidR="00A604A7" w:rsidRDefault="00A604A7" w:rsidP="00A604A7">
      <w:pPr>
        <w:jc w:val="center"/>
        <w:rPr>
          <w:rFonts w:ascii="Times New Roman Tj" w:hAnsi="Times New Roman Tj"/>
          <w:b/>
          <w:sz w:val="28"/>
          <w:szCs w:val="28"/>
        </w:rPr>
      </w:pPr>
      <w:r>
        <w:rPr>
          <w:rFonts w:ascii="Times New Roman Tj" w:hAnsi="Times New Roman Tj"/>
          <w:b/>
          <w:sz w:val="28"/>
          <w:szCs w:val="28"/>
        </w:rPr>
        <w:t xml:space="preserve">барои  ихтисоси режиссураи намоишњои театронидашуда ва идњо </w:t>
      </w:r>
    </w:p>
    <w:p w:rsidR="00A604A7" w:rsidRDefault="00A604A7" w:rsidP="00A604A7">
      <w:pPr>
        <w:tabs>
          <w:tab w:val="left" w:pos="4080"/>
        </w:tabs>
        <w:rPr>
          <w:rFonts w:ascii="Times New Roman Tj" w:hAnsi="Times New Roman Tj"/>
          <w:b/>
          <w:sz w:val="28"/>
          <w:szCs w:val="28"/>
        </w:rPr>
      </w:pPr>
      <w:r>
        <w:rPr>
          <w:rFonts w:ascii="Times New Roman Tj" w:hAnsi="Times New Roman Tj"/>
          <w:b/>
          <w:sz w:val="28"/>
          <w:szCs w:val="28"/>
        </w:rPr>
        <w:tab/>
      </w: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CA32C2" w:rsidP="00A604A7">
      <w:pPr>
        <w:jc w:val="center"/>
        <w:rPr>
          <w:rFonts w:ascii="Times New Roman Tj" w:hAnsi="Times New Roman Tj"/>
          <w:b/>
          <w:sz w:val="28"/>
          <w:szCs w:val="28"/>
        </w:rPr>
      </w:pPr>
      <w:r>
        <w:rPr>
          <w:rFonts w:ascii="Times New Roman Tj" w:hAnsi="Times New Roman Tj"/>
          <w:b/>
          <w:sz w:val="28"/>
          <w:szCs w:val="28"/>
        </w:rPr>
        <w:t xml:space="preserve">Д У </w:t>
      </w:r>
      <w:proofErr w:type="gramStart"/>
      <w:r>
        <w:rPr>
          <w:rFonts w:ascii="Times New Roman Tj" w:hAnsi="Times New Roman Tj"/>
          <w:b/>
          <w:sz w:val="28"/>
          <w:szCs w:val="28"/>
        </w:rPr>
        <w:t>Ш</w:t>
      </w:r>
      <w:proofErr w:type="gramEnd"/>
      <w:r>
        <w:rPr>
          <w:rFonts w:ascii="Times New Roman Tj" w:hAnsi="Times New Roman Tj"/>
          <w:b/>
          <w:sz w:val="28"/>
          <w:szCs w:val="28"/>
        </w:rPr>
        <w:t xml:space="preserve"> А Н Б Е  - 20</w:t>
      </w:r>
      <w:r w:rsidR="00A604A7">
        <w:rPr>
          <w:rFonts w:ascii="Times New Roman Tj" w:hAnsi="Times New Roman Tj"/>
          <w:b/>
          <w:sz w:val="28"/>
          <w:szCs w:val="28"/>
        </w:rPr>
        <w:t>1</w:t>
      </w:r>
      <w:r w:rsidR="00C52D5A">
        <w:rPr>
          <w:rFonts w:ascii="Times New Roman Tj" w:hAnsi="Times New Roman Tj"/>
          <w:b/>
          <w:sz w:val="28"/>
          <w:szCs w:val="28"/>
        </w:rPr>
        <w:t>9</w:t>
      </w:r>
      <w:r>
        <w:rPr>
          <w:rFonts w:ascii="Times New Roman Tj" w:hAnsi="Times New Roman Tj"/>
          <w:b/>
          <w:sz w:val="28"/>
          <w:szCs w:val="28"/>
        </w:rPr>
        <w:t>-2020</w:t>
      </w:r>
    </w:p>
    <w:p w:rsidR="00A604A7" w:rsidRDefault="00A604A7" w:rsidP="00A604A7">
      <w:pPr>
        <w:jc w:val="right"/>
        <w:rPr>
          <w:rFonts w:ascii="Times New Roman Tj" w:hAnsi="Times New Roman Tj"/>
          <w:b/>
          <w:sz w:val="28"/>
          <w:szCs w:val="28"/>
        </w:rPr>
      </w:pPr>
    </w:p>
    <w:p w:rsidR="00A604A7" w:rsidRDefault="00A604A7" w:rsidP="00A604A7">
      <w:pPr>
        <w:jc w:val="right"/>
        <w:rPr>
          <w:rFonts w:ascii="Times New Roman Tj" w:hAnsi="Times New Roman Tj"/>
          <w:b/>
          <w:sz w:val="28"/>
          <w:szCs w:val="28"/>
        </w:rPr>
      </w:pPr>
    </w:p>
    <w:p w:rsidR="00A604A7" w:rsidRDefault="00A604A7" w:rsidP="00A604A7">
      <w:pPr>
        <w:jc w:val="right"/>
        <w:rPr>
          <w:rFonts w:ascii="Times New Roman Tj" w:hAnsi="Times New Roman Tj"/>
          <w:b/>
          <w:sz w:val="28"/>
          <w:szCs w:val="28"/>
        </w:rPr>
      </w:pPr>
    </w:p>
    <w:p w:rsidR="00C52D5A" w:rsidRDefault="00A604A7" w:rsidP="00A604A7">
      <w:pPr>
        <w:jc w:val="right"/>
        <w:rPr>
          <w:rFonts w:ascii="Times New Roman Tj" w:hAnsi="Times New Roman Tj"/>
          <w:b/>
          <w:sz w:val="28"/>
          <w:szCs w:val="28"/>
        </w:rPr>
      </w:pPr>
      <w:r>
        <w:rPr>
          <w:rFonts w:ascii="Times New Roman Tj" w:hAnsi="Times New Roman Tj"/>
          <w:b/>
          <w:sz w:val="28"/>
          <w:szCs w:val="28"/>
        </w:rPr>
        <w:t>«Тасдиќ менамоям»</w:t>
      </w:r>
    </w:p>
    <w:p w:rsidR="00A604A7" w:rsidRDefault="00C52D5A" w:rsidP="00C52D5A">
      <w:pPr>
        <w:jc w:val="center"/>
        <w:rPr>
          <w:rFonts w:ascii="Times New Roman Tj" w:hAnsi="Times New Roman Tj"/>
          <w:b/>
          <w:sz w:val="28"/>
          <w:szCs w:val="28"/>
        </w:rPr>
      </w:pPr>
      <w:r>
        <w:rPr>
          <w:rFonts w:ascii="Times New Roman Tj" w:hAnsi="Times New Roman Tj"/>
          <w:b/>
          <w:sz w:val="28"/>
          <w:szCs w:val="28"/>
        </w:rPr>
        <w:t xml:space="preserve">                                                                                 ноиби ректор  оид </w:t>
      </w:r>
      <w:proofErr w:type="gramStart"/>
      <w:r>
        <w:rPr>
          <w:rFonts w:ascii="Times New Roman Tj" w:hAnsi="Times New Roman Tj"/>
          <w:b/>
          <w:sz w:val="28"/>
          <w:szCs w:val="28"/>
        </w:rPr>
        <w:t>ба</w:t>
      </w:r>
      <w:proofErr w:type="gramEnd"/>
      <w:r>
        <w:rPr>
          <w:rFonts w:ascii="Times New Roman Tj" w:hAnsi="Times New Roman Tj"/>
          <w:b/>
          <w:sz w:val="28"/>
          <w:szCs w:val="28"/>
        </w:rPr>
        <w:t xml:space="preserve">  таълим             </w:t>
      </w:r>
    </w:p>
    <w:p w:rsidR="00A604A7" w:rsidRDefault="00A604A7" w:rsidP="00A604A7">
      <w:pPr>
        <w:rPr>
          <w:rFonts w:ascii="Times New Roman Tj" w:hAnsi="Times New Roman Tj"/>
          <w:b/>
          <w:sz w:val="28"/>
          <w:szCs w:val="28"/>
        </w:rPr>
      </w:pPr>
      <w:r>
        <w:rPr>
          <w:rFonts w:ascii="Times New Roman Tj" w:hAnsi="Times New Roman Tj"/>
          <w:b/>
          <w:sz w:val="28"/>
          <w:szCs w:val="28"/>
        </w:rPr>
        <w:t xml:space="preserve">                                                                            </w:t>
      </w:r>
      <w:r w:rsidR="00C52D5A">
        <w:rPr>
          <w:rFonts w:ascii="Times New Roman Tj" w:hAnsi="Times New Roman Tj"/>
          <w:b/>
          <w:sz w:val="28"/>
          <w:szCs w:val="28"/>
        </w:rPr>
        <w:t xml:space="preserve">        </w:t>
      </w:r>
      <w:r w:rsidR="00F1406D">
        <w:rPr>
          <w:rFonts w:ascii="Times New Roman Tj" w:hAnsi="Times New Roman Tj"/>
          <w:b/>
          <w:sz w:val="28"/>
          <w:szCs w:val="28"/>
        </w:rPr>
        <w:t xml:space="preserve"> </w:t>
      </w:r>
      <w:r>
        <w:rPr>
          <w:rFonts w:ascii="Times New Roman Tj" w:hAnsi="Times New Roman Tj"/>
          <w:b/>
          <w:sz w:val="28"/>
          <w:szCs w:val="28"/>
        </w:rPr>
        <w:t>и.в</w:t>
      </w:r>
      <w:proofErr w:type="gramStart"/>
      <w:r>
        <w:rPr>
          <w:rFonts w:ascii="Times New Roman Tj" w:hAnsi="Times New Roman Tj"/>
          <w:b/>
          <w:sz w:val="28"/>
          <w:szCs w:val="28"/>
        </w:rPr>
        <w:t>.п</w:t>
      </w:r>
      <w:proofErr w:type="gramEnd"/>
      <w:r>
        <w:rPr>
          <w:rFonts w:ascii="Times New Roman Tj" w:hAnsi="Times New Roman Tj"/>
          <w:b/>
          <w:sz w:val="28"/>
          <w:szCs w:val="28"/>
        </w:rPr>
        <w:t>рофессор</w:t>
      </w:r>
      <w:r w:rsidR="00F1406D">
        <w:rPr>
          <w:rFonts w:ascii="Times New Roman Tj" w:hAnsi="Times New Roman Tj"/>
          <w:b/>
          <w:sz w:val="28"/>
          <w:szCs w:val="28"/>
        </w:rPr>
        <w:t xml:space="preserve"> Ф.Мирахмедов</w:t>
      </w:r>
      <w:r>
        <w:rPr>
          <w:rFonts w:ascii="Times New Roman Tj" w:hAnsi="Times New Roman Tj"/>
          <w:b/>
          <w:sz w:val="28"/>
          <w:szCs w:val="28"/>
        </w:rPr>
        <w:t xml:space="preserve">                                       </w:t>
      </w:r>
    </w:p>
    <w:p w:rsidR="00A604A7" w:rsidRDefault="00A604A7" w:rsidP="00A604A7">
      <w:pPr>
        <w:jc w:val="right"/>
        <w:rPr>
          <w:rFonts w:ascii="Times New Roman Tj" w:hAnsi="Times New Roman Tj"/>
          <w:b/>
          <w:sz w:val="28"/>
          <w:szCs w:val="28"/>
        </w:rPr>
      </w:pPr>
      <w:r>
        <w:rPr>
          <w:rFonts w:ascii="Times New Roman Tj" w:hAnsi="Times New Roman Tj"/>
          <w:b/>
          <w:sz w:val="28"/>
          <w:szCs w:val="28"/>
        </w:rPr>
        <w:t xml:space="preserve">        ________________________                                                                                   </w:t>
      </w:r>
    </w:p>
    <w:p w:rsidR="00A604A7" w:rsidRDefault="00A604A7" w:rsidP="00A604A7">
      <w:pPr>
        <w:jc w:val="right"/>
        <w:rPr>
          <w:rFonts w:ascii="Times New Roman Tj" w:hAnsi="Times New Roman Tj"/>
          <w:b/>
          <w:sz w:val="28"/>
          <w:szCs w:val="28"/>
        </w:rPr>
      </w:pPr>
      <w:r>
        <w:rPr>
          <w:rFonts w:ascii="Times New Roman Tj" w:hAnsi="Times New Roman Tj"/>
          <w:b/>
          <w:sz w:val="28"/>
          <w:szCs w:val="28"/>
        </w:rPr>
        <w:t xml:space="preserve">         аз «___» __________ с.201</w:t>
      </w:r>
      <w:r w:rsidR="00C52D5A">
        <w:rPr>
          <w:rFonts w:ascii="Times New Roman Tj" w:hAnsi="Times New Roman Tj"/>
          <w:b/>
          <w:sz w:val="28"/>
          <w:szCs w:val="28"/>
        </w:rPr>
        <w:t>9</w:t>
      </w:r>
    </w:p>
    <w:p w:rsidR="00A604A7" w:rsidRDefault="00A604A7" w:rsidP="00A604A7">
      <w:pPr>
        <w:ind w:left="6372"/>
        <w:rPr>
          <w:rFonts w:ascii="Times New Roman Tj" w:hAnsi="Times New Roman Tj"/>
          <w:b/>
          <w:sz w:val="28"/>
          <w:szCs w:val="28"/>
        </w:rPr>
      </w:pPr>
      <w:r>
        <w:rPr>
          <w:rFonts w:ascii="Times New Roman Tj" w:hAnsi="Times New Roman Tj"/>
          <w:b/>
          <w:sz w:val="28"/>
          <w:szCs w:val="28"/>
        </w:rPr>
        <w:t xml:space="preserve">                                                                                                                                                                          </w:t>
      </w:r>
    </w:p>
    <w:p w:rsidR="00A604A7" w:rsidRDefault="00A604A7" w:rsidP="00A604A7">
      <w:pPr>
        <w:ind w:left="4248"/>
        <w:jc w:val="right"/>
        <w:rPr>
          <w:rFonts w:ascii="Times New Roman Tj" w:hAnsi="Times New Roman Tj"/>
          <w:b/>
          <w:sz w:val="28"/>
          <w:szCs w:val="28"/>
        </w:rPr>
      </w:pPr>
    </w:p>
    <w:p w:rsidR="00A604A7" w:rsidRDefault="00A604A7" w:rsidP="00A604A7">
      <w:pPr>
        <w:ind w:left="4248"/>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r>
        <w:rPr>
          <w:rFonts w:ascii="Times New Roman Tj" w:hAnsi="Times New Roman Tj"/>
          <w:b/>
          <w:sz w:val="28"/>
          <w:szCs w:val="28"/>
        </w:rPr>
        <w:t xml:space="preserve">С И Л </w:t>
      </w:r>
      <w:proofErr w:type="gramStart"/>
      <w:r>
        <w:rPr>
          <w:rFonts w:ascii="Times New Roman Tj" w:hAnsi="Times New Roman Tj"/>
          <w:b/>
          <w:sz w:val="28"/>
          <w:szCs w:val="28"/>
        </w:rPr>
        <w:t>Л</w:t>
      </w:r>
      <w:proofErr w:type="gramEnd"/>
      <w:r>
        <w:rPr>
          <w:rFonts w:ascii="Times New Roman Tj" w:hAnsi="Times New Roman Tj"/>
          <w:b/>
          <w:sz w:val="28"/>
          <w:szCs w:val="28"/>
        </w:rPr>
        <w:t xml:space="preserve"> А Б У С                                                                                                </w:t>
      </w:r>
    </w:p>
    <w:p w:rsidR="00A604A7" w:rsidRDefault="00A604A7" w:rsidP="00A604A7">
      <w:pPr>
        <w:jc w:val="center"/>
        <w:rPr>
          <w:rFonts w:ascii="Times New Roman Tj" w:hAnsi="Times New Roman Tj"/>
          <w:b/>
          <w:sz w:val="28"/>
          <w:szCs w:val="28"/>
        </w:rPr>
      </w:pPr>
      <w:r>
        <w:rPr>
          <w:rFonts w:ascii="Times New Roman Tj" w:hAnsi="Times New Roman Tj"/>
          <w:b/>
          <w:sz w:val="28"/>
          <w:szCs w:val="28"/>
        </w:rPr>
        <w:t>Аз фанни «Ороиши баде</w:t>
      </w:r>
      <w:proofErr w:type="gramStart"/>
      <w:r>
        <w:rPr>
          <w:rFonts w:ascii="Times New Roman Tj" w:hAnsi="Times New Roman Tj"/>
          <w:b/>
          <w:sz w:val="28"/>
          <w:szCs w:val="28"/>
        </w:rPr>
        <w:t>ї-</w:t>
      </w:r>
      <w:proofErr w:type="gramEnd"/>
      <w:r>
        <w:rPr>
          <w:rFonts w:ascii="Times New Roman Tj" w:hAnsi="Times New Roman Tj"/>
          <w:b/>
          <w:sz w:val="28"/>
          <w:szCs w:val="28"/>
        </w:rPr>
        <w:t xml:space="preserve">декоративии идњо» барои  ихтисоси режиссураи намоишњои театронидашуда ва идњо </w:t>
      </w:r>
    </w:p>
    <w:p w:rsidR="00A604A7" w:rsidRDefault="00A604A7" w:rsidP="00A604A7">
      <w:pPr>
        <w:jc w:val="center"/>
        <w:rPr>
          <w:rFonts w:ascii="Times New Roman Tj" w:hAnsi="Times New Roman Tj"/>
          <w:b/>
          <w:sz w:val="28"/>
          <w:szCs w:val="28"/>
        </w:rPr>
      </w:pPr>
      <w:r>
        <w:rPr>
          <w:rFonts w:ascii="Times New Roman Tj" w:hAnsi="Times New Roman Tj"/>
          <w:b/>
          <w:sz w:val="28"/>
          <w:szCs w:val="28"/>
        </w:rPr>
        <w:tab/>
      </w:r>
    </w:p>
    <w:p w:rsidR="00A604A7" w:rsidRDefault="00A604A7" w:rsidP="00A604A7">
      <w:pPr>
        <w:spacing w:after="0" w:line="240" w:lineRule="auto"/>
        <w:ind w:left="2124"/>
        <w:jc w:val="right"/>
        <w:rPr>
          <w:rFonts w:ascii="Times New Roman Tj" w:hAnsi="Times New Roman Tj"/>
          <w:b/>
          <w:sz w:val="28"/>
          <w:szCs w:val="28"/>
        </w:rPr>
      </w:pPr>
      <w:r>
        <w:rPr>
          <w:rFonts w:ascii="Times New Roman Tj" w:hAnsi="Times New Roman Tj"/>
          <w:b/>
          <w:sz w:val="28"/>
          <w:szCs w:val="28"/>
        </w:rPr>
        <w:t xml:space="preserve">Шакли тањсил: </w:t>
      </w:r>
      <w:proofErr w:type="gramStart"/>
      <w:r>
        <w:rPr>
          <w:rFonts w:ascii="Times New Roman Tj" w:hAnsi="Times New Roman Tj"/>
          <w:b/>
          <w:sz w:val="28"/>
          <w:szCs w:val="28"/>
        </w:rPr>
        <w:t>р</w:t>
      </w:r>
      <w:proofErr w:type="gramEnd"/>
      <w:r>
        <w:rPr>
          <w:rFonts w:ascii="Times New Roman Tj" w:hAnsi="Times New Roman Tj"/>
          <w:b/>
          <w:sz w:val="28"/>
          <w:szCs w:val="28"/>
        </w:rPr>
        <w:t xml:space="preserve">ўзона          </w:t>
      </w:r>
    </w:p>
    <w:p w:rsidR="00A604A7" w:rsidRDefault="00A604A7" w:rsidP="00A604A7">
      <w:pPr>
        <w:spacing w:after="0" w:line="240" w:lineRule="auto"/>
        <w:ind w:left="2124"/>
        <w:jc w:val="right"/>
        <w:rPr>
          <w:rFonts w:ascii="Times New Roman Tj" w:hAnsi="Times New Roman Tj"/>
          <w:b/>
          <w:sz w:val="28"/>
          <w:szCs w:val="28"/>
        </w:rPr>
      </w:pPr>
      <w:r>
        <w:rPr>
          <w:rFonts w:ascii="Times New Roman Tj" w:hAnsi="Times New Roman Tj"/>
          <w:b/>
          <w:sz w:val="28"/>
          <w:szCs w:val="28"/>
        </w:rPr>
        <w:t>Курси -4                                                                                                           Нимсолаи -1                                                                                                Миќдори кредитњо – 3                                                                                                Шакли назорат:                                                                                                        санљиши фосилавї 1, 2;                                                                                              имтињони љамъбастї - эљодї</w:t>
      </w: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CA32C2" w:rsidP="00A604A7">
      <w:pPr>
        <w:jc w:val="center"/>
        <w:rPr>
          <w:rFonts w:ascii="Times New Roman Tj" w:hAnsi="Times New Roman Tj"/>
          <w:b/>
          <w:sz w:val="28"/>
          <w:szCs w:val="28"/>
        </w:rPr>
      </w:pPr>
      <w:r>
        <w:rPr>
          <w:rFonts w:ascii="Times New Roman Tj" w:hAnsi="Times New Roman Tj"/>
          <w:b/>
          <w:sz w:val="28"/>
          <w:szCs w:val="28"/>
        </w:rPr>
        <w:t xml:space="preserve">Д У </w:t>
      </w:r>
      <w:proofErr w:type="gramStart"/>
      <w:r>
        <w:rPr>
          <w:rFonts w:ascii="Times New Roman Tj" w:hAnsi="Times New Roman Tj"/>
          <w:b/>
          <w:sz w:val="28"/>
          <w:szCs w:val="28"/>
        </w:rPr>
        <w:t>Ш</w:t>
      </w:r>
      <w:proofErr w:type="gramEnd"/>
      <w:r>
        <w:rPr>
          <w:rFonts w:ascii="Times New Roman Tj" w:hAnsi="Times New Roman Tj"/>
          <w:b/>
          <w:sz w:val="28"/>
          <w:szCs w:val="28"/>
        </w:rPr>
        <w:t xml:space="preserve"> А Н Б Е – 201</w:t>
      </w:r>
      <w:r w:rsidR="00C52D5A">
        <w:rPr>
          <w:rFonts w:ascii="Times New Roman Tj" w:hAnsi="Times New Roman Tj"/>
          <w:b/>
          <w:sz w:val="28"/>
          <w:szCs w:val="28"/>
        </w:rPr>
        <w:t>9</w:t>
      </w:r>
      <w:r>
        <w:rPr>
          <w:rFonts w:ascii="Times New Roman Tj" w:hAnsi="Times New Roman Tj"/>
          <w:b/>
          <w:sz w:val="28"/>
          <w:szCs w:val="28"/>
        </w:rPr>
        <w:t>-2020</w:t>
      </w: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p>
    <w:p w:rsidR="00A604A7" w:rsidRDefault="00A604A7" w:rsidP="00A604A7">
      <w:pPr>
        <w:jc w:val="center"/>
        <w:rPr>
          <w:rFonts w:ascii="Times New Roman Tj" w:hAnsi="Times New Roman Tj"/>
          <w:b/>
          <w:sz w:val="28"/>
          <w:szCs w:val="28"/>
        </w:rPr>
      </w:pPr>
      <w:r>
        <w:rPr>
          <w:rFonts w:ascii="Times New Roman Tj" w:hAnsi="Times New Roman Tj"/>
          <w:b/>
          <w:sz w:val="28"/>
          <w:szCs w:val="28"/>
        </w:rPr>
        <w:t>Факултети «Фарњангшиносї»                                                                                Кафедраи  режиссура</w:t>
      </w:r>
      <w:r w:rsidR="00072F2E">
        <w:rPr>
          <w:rFonts w:ascii="Times New Roman Tj" w:hAnsi="Times New Roman Tj"/>
          <w:b/>
          <w:sz w:val="28"/>
          <w:szCs w:val="28"/>
        </w:rPr>
        <w:t xml:space="preserve"> ва продюсерї</w:t>
      </w:r>
    </w:p>
    <w:p w:rsidR="00A604A7" w:rsidRDefault="00A604A7" w:rsidP="00A604A7">
      <w:pPr>
        <w:jc w:val="both"/>
        <w:rPr>
          <w:rFonts w:ascii="Times New Roman Tj" w:hAnsi="Times New Roman Tj"/>
          <w:b/>
          <w:sz w:val="28"/>
          <w:szCs w:val="28"/>
        </w:rPr>
      </w:pPr>
      <w:r>
        <w:rPr>
          <w:rFonts w:ascii="Times New Roman Tj" w:hAnsi="Times New Roman Tj"/>
          <w:b/>
          <w:sz w:val="28"/>
          <w:szCs w:val="28"/>
        </w:rPr>
        <w:t xml:space="preserve">          Силлабуси фанни «Ороиши баде</w:t>
      </w:r>
      <w:proofErr w:type="gramStart"/>
      <w:r>
        <w:rPr>
          <w:rFonts w:ascii="Times New Roman Tj" w:hAnsi="Times New Roman Tj"/>
          <w:b/>
          <w:sz w:val="28"/>
          <w:szCs w:val="28"/>
        </w:rPr>
        <w:t>ї-</w:t>
      </w:r>
      <w:proofErr w:type="gramEnd"/>
      <w:r>
        <w:rPr>
          <w:rFonts w:ascii="Times New Roman Tj" w:hAnsi="Times New Roman Tj"/>
          <w:b/>
          <w:sz w:val="28"/>
          <w:szCs w:val="28"/>
        </w:rPr>
        <w:t>декоартивии идњо» мутобиќи талаботи стандарти давлатии тањсилоти олии касбї барои ихтисоси режиссураи намоишњои театронидашуда ва идњои ДДФСТ ба номи М.Турсунзода тартиб дода шудааст.</w:t>
      </w:r>
    </w:p>
    <w:p w:rsidR="00A604A7" w:rsidRDefault="00A604A7" w:rsidP="00FC0DEB">
      <w:pPr>
        <w:spacing w:after="0"/>
        <w:jc w:val="both"/>
        <w:rPr>
          <w:rFonts w:ascii="Times New Roman Tj" w:hAnsi="Times New Roman Tj"/>
          <w:b/>
          <w:sz w:val="28"/>
          <w:szCs w:val="28"/>
        </w:rPr>
      </w:pPr>
      <w:r>
        <w:rPr>
          <w:rFonts w:ascii="Times New Roman Tj" w:hAnsi="Times New Roman Tj"/>
          <w:b/>
          <w:sz w:val="28"/>
          <w:szCs w:val="28"/>
        </w:rPr>
        <w:t>Мураттиб: н.и.п., и.в</w:t>
      </w:r>
      <w:proofErr w:type="gramStart"/>
      <w:r>
        <w:rPr>
          <w:rFonts w:ascii="Times New Roman Tj" w:hAnsi="Times New Roman Tj"/>
          <w:b/>
          <w:sz w:val="28"/>
          <w:szCs w:val="28"/>
        </w:rPr>
        <w:t>.п</w:t>
      </w:r>
      <w:proofErr w:type="gramEnd"/>
      <w:r>
        <w:rPr>
          <w:rFonts w:ascii="Times New Roman Tj" w:hAnsi="Times New Roman Tj"/>
          <w:b/>
          <w:sz w:val="28"/>
          <w:szCs w:val="28"/>
        </w:rPr>
        <w:t>рофессор</w:t>
      </w:r>
      <w:r w:rsidR="008D5E4A">
        <w:rPr>
          <w:rFonts w:ascii="Times New Roman Tj" w:hAnsi="Times New Roman Tj"/>
          <w:b/>
          <w:sz w:val="28"/>
          <w:szCs w:val="28"/>
        </w:rPr>
        <w:t xml:space="preserve"> </w:t>
      </w:r>
      <w:r>
        <w:rPr>
          <w:rFonts w:ascii="Times New Roman Tj" w:hAnsi="Times New Roman Tj"/>
          <w:b/>
          <w:sz w:val="28"/>
          <w:szCs w:val="28"/>
        </w:rPr>
        <w:t>Ф.Мирахмедов</w:t>
      </w:r>
    </w:p>
    <w:p w:rsidR="00A604A7" w:rsidRDefault="00A604A7" w:rsidP="00FC0DEB">
      <w:pPr>
        <w:spacing w:after="0"/>
        <w:jc w:val="both"/>
        <w:rPr>
          <w:rFonts w:ascii="Times New Roman Tj" w:hAnsi="Times New Roman Tj"/>
          <w:b/>
          <w:sz w:val="28"/>
          <w:szCs w:val="28"/>
        </w:rPr>
      </w:pPr>
      <w:r>
        <w:rPr>
          <w:rFonts w:ascii="Times New Roman Tj" w:hAnsi="Times New Roman Tj"/>
          <w:b/>
          <w:sz w:val="28"/>
          <w:szCs w:val="28"/>
        </w:rPr>
        <w:t xml:space="preserve">     Силлабус (барномаи корї) бо ќарори ќафедраи «Режиссура</w:t>
      </w:r>
      <w:r w:rsidR="00072F2E">
        <w:rPr>
          <w:rFonts w:ascii="Times New Roman Tj" w:hAnsi="Times New Roman Tj"/>
          <w:b/>
          <w:sz w:val="28"/>
          <w:szCs w:val="28"/>
        </w:rPr>
        <w:t xml:space="preserve"> ва продюсерї</w:t>
      </w:r>
      <w:r>
        <w:rPr>
          <w:rFonts w:ascii="Times New Roman Tj" w:hAnsi="Times New Roman Tj"/>
          <w:b/>
          <w:sz w:val="28"/>
          <w:szCs w:val="28"/>
        </w:rPr>
        <w:t xml:space="preserve">» аз </w:t>
      </w:r>
      <w:r w:rsidR="00B46F42">
        <w:rPr>
          <w:rFonts w:ascii="Times New Roman Tj" w:hAnsi="Times New Roman Tj"/>
          <w:b/>
          <w:sz w:val="28"/>
          <w:szCs w:val="28"/>
        </w:rPr>
        <w:t>1</w:t>
      </w:r>
      <w:r w:rsidR="00430C0A">
        <w:rPr>
          <w:rFonts w:ascii="Times New Roman Tj" w:hAnsi="Times New Roman Tj"/>
          <w:b/>
          <w:sz w:val="28"/>
          <w:szCs w:val="28"/>
        </w:rPr>
        <w:t>.0</w:t>
      </w:r>
      <w:r w:rsidR="00B46F42">
        <w:rPr>
          <w:rFonts w:ascii="Times New Roman Tj" w:hAnsi="Times New Roman Tj"/>
          <w:b/>
          <w:sz w:val="28"/>
          <w:szCs w:val="28"/>
        </w:rPr>
        <w:t>9</w:t>
      </w:r>
      <w:r w:rsidR="00430C0A">
        <w:rPr>
          <w:rFonts w:ascii="Times New Roman Tj" w:hAnsi="Times New Roman Tj"/>
          <w:b/>
          <w:sz w:val="28"/>
          <w:szCs w:val="28"/>
        </w:rPr>
        <w:t>. 201</w:t>
      </w:r>
      <w:r w:rsidR="00C52D5A">
        <w:rPr>
          <w:rFonts w:ascii="Times New Roman Tj" w:hAnsi="Times New Roman Tj"/>
          <w:b/>
          <w:sz w:val="28"/>
          <w:szCs w:val="28"/>
        </w:rPr>
        <w:t>9</w:t>
      </w:r>
      <w:r w:rsidR="00430C0A">
        <w:rPr>
          <w:rFonts w:ascii="Times New Roman Tj" w:hAnsi="Times New Roman Tj"/>
          <w:b/>
          <w:sz w:val="28"/>
          <w:szCs w:val="28"/>
        </w:rPr>
        <w:t>, суратљаласаи № 1</w:t>
      </w:r>
      <w:r>
        <w:rPr>
          <w:rFonts w:ascii="Times New Roman Tj" w:hAnsi="Times New Roman Tj"/>
          <w:b/>
          <w:sz w:val="28"/>
          <w:szCs w:val="28"/>
        </w:rPr>
        <w:t xml:space="preserve">  баррасї ва тасдиќ шудааст.</w:t>
      </w:r>
    </w:p>
    <w:p w:rsidR="00A604A7" w:rsidRDefault="00A604A7" w:rsidP="00A604A7">
      <w:pPr>
        <w:jc w:val="both"/>
        <w:rPr>
          <w:rFonts w:ascii="Times New Roman Tj" w:hAnsi="Times New Roman Tj"/>
          <w:b/>
          <w:sz w:val="28"/>
          <w:szCs w:val="28"/>
        </w:rPr>
      </w:pPr>
    </w:p>
    <w:p w:rsidR="00A604A7" w:rsidRDefault="00315F41" w:rsidP="00A604A7">
      <w:pPr>
        <w:jc w:val="both"/>
        <w:rPr>
          <w:rFonts w:ascii="Times New Roman Tj" w:hAnsi="Times New Roman Tj"/>
          <w:b/>
          <w:sz w:val="28"/>
          <w:szCs w:val="28"/>
        </w:rPr>
      </w:pPr>
      <w:r>
        <w:rPr>
          <w:rFonts w:ascii="Times New Roman Tj" w:hAnsi="Times New Roman Tj"/>
          <w:b/>
          <w:sz w:val="28"/>
          <w:szCs w:val="28"/>
        </w:rPr>
        <w:t>И.в</w:t>
      </w:r>
      <w:proofErr w:type="gramStart"/>
      <w:r>
        <w:rPr>
          <w:rFonts w:ascii="Times New Roman Tj" w:hAnsi="Times New Roman Tj"/>
          <w:b/>
          <w:sz w:val="28"/>
          <w:szCs w:val="28"/>
        </w:rPr>
        <w:t>.м</w:t>
      </w:r>
      <w:proofErr w:type="gramEnd"/>
      <w:r w:rsidR="00A604A7">
        <w:rPr>
          <w:rFonts w:ascii="Times New Roman Tj" w:hAnsi="Times New Roman Tj"/>
          <w:b/>
          <w:sz w:val="28"/>
          <w:szCs w:val="28"/>
        </w:rPr>
        <w:t xml:space="preserve">удири кафедра    </w:t>
      </w:r>
      <w:r w:rsidR="00A604A7">
        <w:rPr>
          <w:rFonts w:ascii="Times New Roman Tj" w:hAnsi="Times New Roman Tj"/>
          <w:b/>
          <w:sz w:val="28"/>
          <w:szCs w:val="28"/>
        </w:rPr>
        <w:tab/>
      </w:r>
      <w:r w:rsidR="00A604A7">
        <w:rPr>
          <w:rFonts w:ascii="Times New Roman Tj" w:hAnsi="Times New Roman Tj"/>
          <w:b/>
          <w:sz w:val="28"/>
          <w:szCs w:val="28"/>
        </w:rPr>
        <w:tab/>
        <w:t>_</w:t>
      </w:r>
      <w:r w:rsidR="00503FE9">
        <w:rPr>
          <w:rFonts w:ascii="Times New Roman Tj" w:hAnsi="Times New Roman Tj"/>
          <w:b/>
          <w:sz w:val="28"/>
          <w:szCs w:val="28"/>
        </w:rPr>
        <w:t xml:space="preserve">_____________       </w:t>
      </w:r>
      <w:r w:rsidR="00A604A7">
        <w:rPr>
          <w:rFonts w:ascii="Times New Roman Tj" w:hAnsi="Times New Roman Tj"/>
          <w:b/>
          <w:sz w:val="28"/>
          <w:szCs w:val="28"/>
        </w:rPr>
        <w:tab/>
      </w:r>
      <w:r w:rsidR="00C52D5A">
        <w:rPr>
          <w:rFonts w:ascii="Times New Roman Tj" w:hAnsi="Times New Roman Tj"/>
          <w:b/>
          <w:sz w:val="28"/>
          <w:szCs w:val="28"/>
        </w:rPr>
        <w:t>Умаров Д</w:t>
      </w:r>
      <w:r w:rsidR="00F1406D">
        <w:rPr>
          <w:rFonts w:ascii="Times New Roman Tj" w:hAnsi="Times New Roman Tj"/>
          <w:b/>
          <w:sz w:val="28"/>
          <w:szCs w:val="28"/>
        </w:rPr>
        <w:t>.</w:t>
      </w:r>
    </w:p>
    <w:p w:rsidR="00A604A7" w:rsidRDefault="00A604A7" w:rsidP="00A604A7">
      <w:pPr>
        <w:jc w:val="both"/>
        <w:rPr>
          <w:rFonts w:ascii="Times New Roman Tj" w:hAnsi="Times New Roman Tj"/>
          <w:b/>
          <w:sz w:val="28"/>
          <w:szCs w:val="28"/>
        </w:rPr>
      </w:pPr>
    </w:p>
    <w:p w:rsidR="00A604A7" w:rsidRDefault="00A604A7" w:rsidP="00A604A7">
      <w:pPr>
        <w:jc w:val="both"/>
        <w:rPr>
          <w:rFonts w:ascii="Times New Roman Tj" w:hAnsi="Times New Roman Tj"/>
          <w:b/>
          <w:sz w:val="28"/>
          <w:szCs w:val="28"/>
        </w:rPr>
      </w:pPr>
      <w:r>
        <w:rPr>
          <w:rFonts w:ascii="Times New Roman Tj" w:hAnsi="Times New Roman Tj"/>
          <w:b/>
          <w:i/>
          <w:sz w:val="28"/>
          <w:szCs w:val="28"/>
        </w:rPr>
        <w:t xml:space="preserve">    </w:t>
      </w:r>
      <w:r>
        <w:rPr>
          <w:rFonts w:ascii="Times New Roman Tj" w:hAnsi="Times New Roman Tj"/>
          <w:b/>
          <w:sz w:val="28"/>
          <w:szCs w:val="28"/>
        </w:rPr>
        <w:t xml:space="preserve">Дар љаласаи </w:t>
      </w:r>
      <w:proofErr w:type="gramStart"/>
      <w:r>
        <w:rPr>
          <w:rFonts w:ascii="Times New Roman Tj" w:hAnsi="Times New Roman Tj"/>
          <w:b/>
          <w:sz w:val="28"/>
          <w:szCs w:val="28"/>
        </w:rPr>
        <w:t>Ш</w:t>
      </w:r>
      <w:proofErr w:type="gramEnd"/>
      <w:r>
        <w:rPr>
          <w:rFonts w:ascii="Times New Roman Tj" w:hAnsi="Times New Roman Tj"/>
          <w:b/>
          <w:sz w:val="28"/>
          <w:szCs w:val="28"/>
        </w:rPr>
        <w:t xml:space="preserve">ўрои методии факултети «Фарњангшиносї»   суратљаласаи № </w:t>
      </w:r>
      <w:r w:rsidR="00430C0A">
        <w:rPr>
          <w:rFonts w:ascii="Times New Roman Tj" w:hAnsi="Times New Roman Tj"/>
          <w:b/>
          <w:sz w:val="28"/>
          <w:szCs w:val="28"/>
        </w:rPr>
        <w:t>1</w:t>
      </w:r>
      <w:r>
        <w:rPr>
          <w:rFonts w:ascii="Times New Roman Tj" w:hAnsi="Times New Roman Tj"/>
          <w:b/>
          <w:sz w:val="28"/>
          <w:szCs w:val="28"/>
        </w:rPr>
        <w:t xml:space="preserve">  муњокима ва тасдиќ шудааст.</w:t>
      </w:r>
    </w:p>
    <w:p w:rsidR="00A604A7" w:rsidRDefault="00A604A7" w:rsidP="00A604A7">
      <w:pPr>
        <w:jc w:val="both"/>
        <w:rPr>
          <w:rFonts w:ascii="Times New Roman Tj" w:hAnsi="Times New Roman Tj"/>
          <w:b/>
          <w:sz w:val="28"/>
          <w:szCs w:val="28"/>
        </w:rPr>
      </w:pPr>
    </w:p>
    <w:p w:rsidR="00A604A7" w:rsidRDefault="00A604A7" w:rsidP="00A604A7">
      <w:pPr>
        <w:jc w:val="both"/>
        <w:rPr>
          <w:rFonts w:ascii="Times New Roman Tj" w:hAnsi="Times New Roman Tj"/>
          <w:b/>
          <w:sz w:val="28"/>
          <w:szCs w:val="28"/>
        </w:rPr>
      </w:pPr>
      <w:r>
        <w:rPr>
          <w:rFonts w:ascii="Times New Roman Tj" w:hAnsi="Times New Roman Tj"/>
          <w:b/>
          <w:sz w:val="28"/>
          <w:szCs w:val="28"/>
        </w:rPr>
        <w:t xml:space="preserve">     Раиси </w:t>
      </w:r>
      <w:proofErr w:type="gramStart"/>
      <w:r>
        <w:rPr>
          <w:rFonts w:ascii="Times New Roman Tj" w:hAnsi="Times New Roman Tj"/>
          <w:b/>
          <w:sz w:val="28"/>
          <w:szCs w:val="28"/>
        </w:rPr>
        <w:t>Ш</w:t>
      </w:r>
      <w:proofErr w:type="gramEnd"/>
      <w:r>
        <w:rPr>
          <w:rFonts w:ascii="Times New Roman Tj" w:hAnsi="Times New Roman Tj"/>
          <w:b/>
          <w:sz w:val="28"/>
          <w:szCs w:val="28"/>
        </w:rPr>
        <w:t xml:space="preserve">ўрои илмї-методии </w:t>
      </w:r>
    </w:p>
    <w:p w:rsidR="00A604A7" w:rsidRDefault="00A604A7" w:rsidP="00A604A7">
      <w:pPr>
        <w:jc w:val="both"/>
        <w:rPr>
          <w:rFonts w:ascii="Times New Roman Tj" w:hAnsi="Times New Roman Tj"/>
          <w:b/>
          <w:sz w:val="28"/>
          <w:szCs w:val="28"/>
        </w:rPr>
      </w:pPr>
      <w:r>
        <w:rPr>
          <w:rFonts w:ascii="Times New Roman Tj" w:hAnsi="Times New Roman Tj"/>
          <w:b/>
          <w:sz w:val="28"/>
          <w:szCs w:val="28"/>
        </w:rPr>
        <w:t xml:space="preserve">    ДДФСТ </w:t>
      </w:r>
      <w:proofErr w:type="gramStart"/>
      <w:r>
        <w:rPr>
          <w:rFonts w:ascii="Times New Roman Tj" w:hAnsi="Times New Roman Tj"/>
          <w:b/>
          <w:sz w:val="28"/>
          <w:szCs w:val="28"/>
        </w:rPr>
        <w:t>ба</w:t>
      </w:r>
      <w:proofErr w:type="gramEnd"/>
      <w:r>
        <w:rPr>
          <w:rFonts w:ascii="Times New Roman Tj" w:hAnsi="Times New Roman Tj"/>
          <w:b/>
          <w:sz w:val="28"/>
          <w:szCs w:val="28"/>
        </w:rPr>
        <w:t xml:space="preserve"> номи М.Турсунзода, </w:t>
      </w:r>
    </w:p>
    <w:p w:rsidR="00A604A7" w:rsidRDefault="00A604A7" w:rsidP="00A604A7">
      <w:pPr>
        <w:jc w:val="both"/>
        <w:rPr>
          <w:rFonts w:ascii="Times New Roman Tj" w:hAnsi="Times New Roman Tj"/>
          <w:b/>
          <w:sz w:val="28"/>
          <w:szCs w:val="28"/>
        </w:rPr>
      </w:pPr>
      <w:r>
        <w:rPr>
          <w:rFonts w:ascii="Times New Roman Tj" w:hAnsi="Times New Roman Tj"/>
          <w:b/>
          <w:sz w:val="28"/>
          <w:szCs w:val="28"/>
        </w:rPr>
        <w:t xml:space="preserve">     дотсент                   </w:t>
      </w:r>
      <w:r>
        <w:rPr>
          <w:rFonts w:ascii="Times New Roman Tj" w:hAnsi="Times New Roman Tj"/>
          <w:b/>
          <w:sz w:val="28"/>
          <w:szCs w:val="28"/>
        </w:rPr>
        <w:tab/>
        <w:t xml:space="preserve">__________               </w:t>
      </w:r>
      <w:r>
        <w:rPr>
          <w:rFonts w:ascii="Times New Roman Tj" w:hAnsi="Times New Roman Tj"/>
          <w:b/>
          <w:sz w:val="28"/>
          <w:szCs w:val="28"/>
        </w:rPr>
        <w:tab/>
      </w:r>
      <w:r>
        <w:rPr>
          <w:rFonts w:ascii="Times New Roman Tj" w:hAnsi="Times New Roman Tj"/>
          <w:b/>
          <w:sz w:val="28"/>
          <w:szCs w:val="28"/>
        </w:rPr>
        <w:tab/>
        <w:t>Б.Холов</w:t>
      </w:r>
    </w:p>
    <w:p w:rsidR="00A604A7" w:rsidRDefault="00A604A7" w:rsidP="00A604A7">
      <w:pPr>
        <w:rPr>
          <w:rFonts w:ascii="Times New Roman Tj" w:hAnsi="Times New Roman Tj"/>
          <w:b/>
          <w:sz w:val="28"/>
          <w:szCs w:val="28"/>
        </w:rPr>
      </w:pPr>
    </w:p>
    <w:p w:rsidR="00A604A7" w:rsidRDefault="00A604A7" w:rsidP="00A604A7">
      <w:pPr>
        <w:rPr>
          <w:rFonts w:ascii="Times New Roman Tj" w:hAnsi="Times New Roman Tj"/>
          <w:b/>
          <w:sz w:val="28"/>
          <w:szCs w:val="28"/>
        </w:rPr>
      </w:pPr>
      <w:r>
        <w:rPr>
          <w:rFonts w:ascii="Times New Roman Tj" w:hAnsi="Times New Roman Tj"/>
          <w:b/>
          <w:sz w:val="28"/>
          <w:szCs w:val="28"/>
        </w:rPr>
        <w:t xml:space="preserve">Сардори раёсати таълим, </w:t>
      </w:r>
      <w:r>
        <w:rPr>
          <w:rFonts w:ascii="Times New Roman Tj" w:hAnsi="Times New Roman Tj"/>
          <w:b/>
          <w:sz w:val="28"/>
          <w:szCs w:val="28"/>
        </w:rPr>
        <w:tab/>
        <w:t>_____________</w:t>
      </w:r>
      <w:r>
        <w:rPr>
          <w:rFonts w:ascii="Times New Roman Tj" w:hAnsi="Times New Roman Tj"/>
          <w:b/>
          <w:sz w:val="28"/>
          <w:szCs w:val="28"/>
        </w:rPr>
        <w:tab/>
        <w:t xml:space="preserve">Арабов Ф. </w:t>
      </w:r>
    </w:p>
    <w:p w:rsidR="00A604A7" w:rsidRDefault="00A604A7" w:rsidP="00A604A7">
      <w:pPr>
        <w:rPr>
          <w:rFonts w:ascii="Times New Roman Tj" w:hAnsi="Times New Roman Tj"/>
          <w:b/>
          <w:sz w:val="28"/>
          <w:szCs w:val="28"/>
        </w:rPr>
      </w:pPr>
      <w:r>
        <w:rPr>
          <w:rFonts w:ascii="Times New Roman Tj" w:hAnsi="Times New Roman Tj"/>
          <w:b/>
          <w:sz w:val="28"/>
          <w:szCs w:val="28"/>
        </w:rPr>
        <w:t>«_____» ___________201</w:t>
      </w:r>
      <w:r w:rsidR="00C52D5A">
        <w:rPr>
          <w:rFonts w:ascii="Times New Roman Tj" w:hAnsi="Times New Roman Tj"/>
          <w:b/>
          <w:sz w:val="28"/>
          <w:szCs w:val="28"/>
        </w:rPr>
        <w:t>9</w:t>
      </w:r>
      <w:r>
        <w:rPr>
          <w:rFonts w:ascii="Times New Roman Tj" w:hAnsi="Times New Roman Tj"/>
          <w:b/>
          <w:sz w:val="28"/>
          <w:szCs w:val="28"/>
        </w:rPr>
        <w:t xml:space="preserve"> с.</w:t>
      </w:r>
    </w:p>
    <w:p w:rsidR="00A604A7" w:rsidRDefault="00A604A7" w:rsidP="00A604A7">
      <w:pPr>
        <w:spacing w:after="0" w:line="240" w:lineRule="auto"/>
        <w:jc w:val="center"/>
        <w:rPr>
          <w:rFonts w:ascii="Times New Roman Tj" w:hAnsi="Times New Roman Tj"/>
          <w:b/>
          <w:sz w:val="28"/>
          <w:szCs w:val="28"/>
        </w:rPr>
      </w:pPr>
    </w:p>
    <w:p w:rsidR="00A604A7" w:rsidRDefault="00A604A7" w:rsidP="00A604A7">
      <w:pPr>
        <w:spacing w:after="0" w:line="240" w:lineRule="auto"/>
        <w:jc w:val="center"/>
        <w:rPr>
          <w:rFonts w:ascii="Times New Roman Tj" w:hAnsi="Times New Roman Tj"/>
          <w:b/>
          <w:sz w:val="28"/>
          <w:szCs w:val="28"/>
        </w:rPr>
      </w:pPr>
    </w:p>
    <w:p w:rsidR="00A604A7" w:rsidRDefault="00A604A7" w:rsidP="00A604A7">
      <w:pPr>
        <w:spacing w:after="0" w:line="240" w:lineRule="auto"/>
        <w:jc w:val="center"/>
        <w:rPr>
          <w:rFonts w:ascii="Times New Roman Tj" w:hAnsi="Times New Roman Tj"/>
          <w:b/>
          <w:sz w:val="28"/>
          <w:szCs w:val="28"/>
        </w:rPr>
      </w:pPr>
    </w:p>
    <w:p w:rsidR="00A604A7" w:rsidRDefault="00A604A7" w:rsidP="00A604A7">
      <w:pPr>
        <w:spacing w:after="0" w:line="240" w:lineRule="auto"/>
        <w:jc w:val="center"/>
        <w:rPr>
          <w:rFonts w:ascii="Times New Roman Tj" w:hAnsi="Times New Roman Tj"/>
          <w:b/>
          <w:sz w:val="28"/>
          <w:szCs w:val="28"/>
        </w:rPr>
      </w:pPr>
    </w:p>
    <w:p w:rsidR="00A604A7" w:rsidRDefault="00A604A7" w:rsidP="00A604A7">
      <w:pPr>
        <w:spacing w:after="0" w:line="240" w:lineRule="auto"/>
        <w:jc w:val="center"/>
        <w:rPr>
          <w:rFonts w:ascii="Times New Roman Tj" w:hAnsi="Times New Roman Tj"/>
          <w:b/>
          <w:sz w:val="28"/>
          <w:szCs w:val="28"/>
        </w:rPr>
      </w:pPr>
    </w:p>
    <w:p w:rsidR="00A604A7" w:rsidRDefault="00A604A7" w:rsidP="00A604A7">
      <w:pPr>
        <w:spacing w:after="0" w:line="240" w:lineRule="auto"/>
        <w:jc w:val="center"/>
        <w:rPr>
          <w:rFonts w:ascii="Times New Roman Tj" w:hAnsi="Times New Roman Tj"/>
          <w:b/>
          <w:sz w:val="28"/>
          <w:szCs w:val="28"/>
        </w:rPr>
      </w:pPr>
    </w:p>
    <w:p w:rsidR="00A604A7" w:rsidRDefault="00A604A7" w:rsidP="00A604A7">
      <w:pPr>
        <w:spacing w:after="0" w:line="240" w:lineRule="auto"/>
        <w:jc w:val="center"/>
        <w:rPr>
          <w:rFonts w:ascii="Times New Roman Tj" w:hAnsi="Times New Roman Tj"/>
          <w:b/>
          <w:sz w:val="28"/>
          <w:szCs w:val="28"/>
        </w:rPr>
      </w:pPr>
    </w:p>
    <w:p w:rsidR="00A604A7" w:rsidRDefault="00A604A7" w:rsidP="00A604A7">
      <w:pPr>
        <w:spacing w:after="0" w:line="240" w:lineRule="auto"/>
        <w:jc w:val="center"/>
        <w:rPr>
          <w:rFonts w:ascii="Times New Roman Tj" w:hAnsi="Times New Roman Tj"/>
          <w:b/>
          <w:sz w:val="28"/>
          <w:szCs w:val="28"/>
        </w:rPr>
      </w:pPr>
    </w:p>
    <w:p w:rsidR="00A604A7" w:rsidRDefault="00A604A7" w:rsidP="00A604A7">
      <w:pPr>
        <w:spacing w:after="0" w:line="240" w:lineRule="auto"/>
        <w:jc w:val="center"/>
        <w:rPr>
          <w:rFonts w:ascii="Times New Roman Tj" w:hAnsi="Times New Roman Tj"/>
          <w:b/>
          <w:sz w:val="28"/>
          <w:szCs w:val="28"/>
        </w:rPr>
      </w:pPr>
    </w:p>
    <w:p w:rsidR="00A604A7" w:rsidRDefault="00A604A7" w:rsidP="00A604A7">
      <w:pPr>
        <w:spacing w:after="0" w:line="240" w:lineRule="auto"/>
        <w:jc w:val="center"/>
        <w:rPr>
          <w:rFonts w:ascii="Times New Roman Tj" w:hAnsi="Times New Roman Tj"/>
          <w:b/>
          <w:sz w:val="28"/>
          <w:szCs w:val="28"/>
        </w:rPr>
      </w:pPr>
    </w:p>
    <w:p w:rsidR="00DB6B96" w:rsidRDefault="00DB6B96" w:rsidP="00DB6B96">
      <w:pPr>
        <w:spacing w:after="0" w:line="240" w:lineRule="auto"/>
        <w:jc w:val="center"/>
        <w:rPr>
          <w:rFonts w:ascii="Times New Roman Tj" w:hAnsi="Times New Roman Tj"/>
          <w:b/>
          <w:sz w:val="28"/>
          <w:szCs w:val="28"/>
        </w:rPr>
      </w:pPr>
    </w:p>
    <w:p w:rsidR="00DB6B96" w:rsidRDefault="00DB6B96" w:rsidP="00DB6B96">
      <w:pPr>
        <w:spacing w:after="0" w:line="240" w:lineRule="auto"/>
        <w:jc w:val="center"/>
        <w:rPr>
          <w:rFonts w:ascii="Times New Roman Tj" w:hAnsi="Times New Roman Tj"/>
          <w:b/>
          <w:sz w:val="28"/>
          <w:szCs w:val="28"/>
        </w:rPr>
      </w:pPr>
    </w:p>
    <w:p w:rsidR="00DB6B96" w:rsidRDefault="00DB6B96" w:rsidP="00DB6B96">
      <w:pPr>
        <w:spacing w:after="0" w:line="240" w:lineRule="auto"/>
        <w:jc w:val="center"/>
        <w:rPr>
          <w:rFonts w:ascii="Times New Roman Tj" w:hAnsi="Times New Roman Tj"/>
          <w:b/>
          <w:sz w:val="28"/>
          <w:szCs w:val="28"/>
        </w:rPr>
      </w:pPr>
    </w:p>
    <w:p w:rsidR="00DB6B96" w:rsidRDefault="00DB6B96" w:rsidP="00DB6B96">
      <w:pPr>
        <w:spacing w:after="0" w:line="240" w:lineRule="auto"/>
        <w:jc w:val="center"/>
        <w:rPr>
          <w:rFonts w:ascii="Times New Roman Tj" w:hAnsi="Times New Roman Tj"/>
          <w:b/>
          <w:sz w:val="28"/>
          <w:szCs w:val="28"/>
        </w:rPr>
      </w:pPr>
    </w:p>
    <w:p w:rsidR="00DB6B96" w:rsidRDefault="00DB6B96" w:rsidP="00DB6B96">
      <w:pPr>
        <w:spacing w:after="0" w:line="240" w:lineRule="auto"/>
        <w:jc w:val="center"/>
        <w:rPr>
          <w:rFonts w:ascii="Times New Roman Tj" w:hAnsi="Times New Roman Tj"/>
          <w:b/>
          <w:sz w:val="28"/>
          <w:szCs w:val="28"/>
        </w:rPr>
      </w:pPr>
    </w:p>
    <w:p w:rsidR="003F0CBC" w:rsidRDefault="003F0CBC" w:rsidP="00DB6B96">
      <w:pPr>
        <w:spacing w:after="0" w:line="240" w:lineRule="auto"/>
        <w:jc w:val="center"/>
        <w:rPr>
          <w:rFonts w:ascii="Times New Roman Tj" w:hAnsi="Times New Roman Tj"/>
          <w:b/>
          <w:sz w:val="28"/>
          <w:szCs w:val="28"/>
        </w:rPr>
      </w:pPr>
    </w:p>
    <w:p w:rsidR="003F0CBC" w:rsidRDefault="003F0CBC" w:rsidP="00DB6B96">
      <w:pPr>
        <w:spacing w:after="0" w:line="240" w:lineRule="auto"/>
        <w:jc w:val="center"/>
        <w:rPr>
          <w:rFonts w:ascii="Times New Roman Tj" w:hAnsi="Times New Roman Tj"/>
          <w:b/>
          <w:sz w:val="28"/>
          <w:szCs w:val="28"/>
        </w:rPr>
      </w:pPr>
    </w:p>
    <w:p w:rsidR="00AE0E55" w:rsidRDefault="00AE0E55" w:rsidP="00DB6B96">
      <w:pPr>
        <w:spacing w:after="0" w:line="240" w:lineRule="auto"/>
        <w:jc w:val="center"/>
        <w:rPr>
          <w:rFonts w:ascii="Times New Roman Tj" w:hAnsi="Times New Roman Tj"/>
          <w:b/>
          <w:sz w:val="28"/>
          <w:szCs w:val="28"/>
        </w:rPr>
      </w:pPr>
    </w:p>
    <w:p w:rsidR="00AE0E55" w:rsidRDefault="00AE0E55" w:rsidP="00DB6B96">
      <w:pPr>
        <w:spacing w:after="0" w:line="240" w:lineRule="auto"/>
        <w:jc w:val="center"/>
        <w:rPr>
          <w:rFonts w:ascii="Times New Roman Tj" w:hAnsi="Times New Roman Tj"/>
          <w:b/>
          <w:sz w:val="28"/>
          <w:szCs w:val="28"/>
        </w:rPr>
      </w:pPr>
    </w:p>
    <w:p w:rsidR="008112D3" w:rsidRDefault="008112D3" w:rsidP="00DB6B96">
      <w:pPr>
        <w:spacing w:after="0" w:line="240" w:lineRule="auto"/>
        <w:jc w:val="center"/>
        <w:rPr>
          <w:rFonts w:ascii="Times New Roman Tj" w:hAnsi="Times New Roman Tj"/>
          <w:b/>
          <w:sz w:val="28"/>
          <w:szCs w:val="28"/>
        </w:rPr>
      </w:pPr>
    </w:p>
    <w:p w:rsidR="00DB6B96" w:rsidRPr="007F395B" w:rsidRDefault="00DB6B96" w:rsidP="00DB6B96">
      <w:pPr>
        <w:spacing w:after="0" w:line="240" w:lineRule="auto"/>
        <w:jc w:val="center"/>
        <w:rPr>
          <w:rFonts w:ascii="Times New Roman Tj" w:hAnsi="Times New Roman Tj"/>
          <w:b/>
          <w:sz w:val="28"/>
          <w:szCs w:val="28"/>
          <w:lang w:val="tg-Cyrl-TJ"/>
        </w:rPr>
      </w:pPr>
      <w:bookmarkStart w:id="0" w:name="_GoBack"/>
      <w:bookmarkEnd w:id="0"/>
      <w:r>
        <w:rPr>
          <w:rFonts w:ascii="Times New Roman Tj" w:hAnsi="Times New Roman Tj"/>
          <w:b/>
          <w:sz w:val="28"/>
          <w:szCs w:val="28"/>
        </w:rPr>
        <w:t>Ороиши бадеии декоративии идњо</w:t>
      </w:r>
    </w:p>
    <w:p w:rsidR="00DB6B96" w:rsidRDefault="00DB6B96" w:rsidP="00DB6B96">
      <w:pPr>
        <w:spacing w:after="0" w:line="240" w:lineRule="auto"/>
        <w:ind w:firstLine="708"/>
        <w:jc w:val="both"/>
        <w:rPr>
          <w:rFonts w:ascii="Times New Roman Tj" w:hAnsi="Times New Roman Tj"/>
          <w:color w:val="FF0000"/>
          <w:sz w:val="28"/>
          <w:szCs w:val="28"/>
        </w:rPr>
      </w:pPr>
    </w:p>
    <w:p w:rsidR="00DB6B96" w:rsidRPr="00060E0C" w:rsidRDefault="00DB6B96" w:rsidP="00DB6B96">
      <w:pPr>
        <w:spacing w:after="0" w:line="240" w:lineRule="auto"/>
        <w:ind w:firstLine="708"/>
        <w:jc w:val="both"/>
        <w:rPr>
          <w:rFonts w:ascii="Times New Roman Tj" w:hAnsi="Times New Roman Tj"/>
          <w:sz w:val="28"/>
          <w:szCs w:val="28"/>
        </w:rPr>
      </w:pPr>
      <w:r w:rsidRPr="00060E0C">
        <w:rPr>
          <w:rFonts w:ascii="Times New Roman Tj" w:hAnsi="Times New Roman Tj"/>
          <w:b/>
          <w:sz w:val="28"/>
          <w:szCs w:val="28"/>
        </w:rPr>
        <w:t>Тавсифи мухтасари фан:</w:t>
      </w:r>
      <w:r w:rsidRPr="00060E0C">
        <w:rPr>
          <w:rFonts w:ascii="Times New Roman Tj" w:hAnsi="Times New Roman Tj"/>
          <w:sz w:val="28"/>
          <w:szCs w:val="28"/>
        </w:rPr>
        <w:t xml:space="preserve"> </w:t>
      </w:r>
    </w:p>
    <w:p w:rsidR="00DB6B96" w:rsidRPr="00C16525" w:rsidRDefault="00DB6B96" w:rsidP="00DB6B96">
      <w:pPr>
        <w:ind w:firstLine="708"/>
        <w:jc w:val="both"/>
        <w:rPr>
          <w:rFonts w:ascii="Times New Roman Tj" w:hAnsi="Times New Roman Tj"/>
          <w:sz w:val="27"/>
          <w:szCs w:val="27"/>
        </w:rPr>
      </w:pPr>
      <w:r w:rsidRPr="00C16525">
        <w:rPr>
          <w:rFonts w:ascii="Times New Roman Tj" w:hAnsi="Times New Roman Tj"/>
          <w:sz w:val="27"/>
          <w:szCs w:val="27"/>
        </w:rPr>
        <w:t>Фанни «Ороиши бадеї – декоративии идњои оммавї ва намоишњои театронида»  яке аз фанњои тахассусии режиссураи намоишњои театронида ва идњ</w:t>
      </w:r>
      <w:proofErr w:type="gramStart"/>
      <w:r w:rsidRPr="00C16525">
        <w:rPr>
          <w:rFonts w:ascii="Times New Roman Tj" w:hAnsi="Times New Roman Tj"/>
          <w:sz w:val="27"/>
          <w:szCs w:val="27"/>
        </w:rPr>
        <w:t>о</w:t>
      </w:r>
      <w:proofErr w:type="gramEnd"/>
      <w:r w:rsidRPr="00C16525">
        <w:rPr>
          <w:rFonts w:ascii="Times New Roman Tj" w:hAnsi="Times New Roman Tj"/>
          <w:sz w:val="27"/>
          <w:szCs w:val="27"/>
        </w:rPr>
        <w:t xml:space="preserve"> ба шумор меравад. Вазифаи асосии фанни мазкур аз он иборат аст, ки  тафаккури тасвирии донишљўёнро инкишоф дода, онњоро бо таърихи ороиши намоишњои оммавї, назарияи умумии композитсия шинос намуда, роњу усулњои  композитсияи пањноиро дар муњити майдончањои </w:t>
      </w:r>
      <w:proofErr w:type="gramStart"/>
      <w:r w:rsidRPr="00C16525">
        <w:rPr>
          <w:rFonts w:ascii="Times New Roman Tj" w:hAnsi="Times New Roman Tj"/>
          <w:sz w:val="27"/>
          <w:szCs w:val="27"/>
        </w:rPr>
        <w:t>п</w:t>
      </w:r>
      <w:proofErr w:type="gramEnd"/>
      <w:r w:rsidRPr="00C16525">
        <w:rPr>
          <w:rFonts w:ascii="Times New Roman Tj" w:hAnsi="Times New Roman Tj"/>
          <w:sz w:val="27"/>
          <w:szCs w:val="27"/>
        </w:rPr>
        <w:t>ўшида, сањнаи театрї, толорњои консертї, клубу хонањои фарњанг ва боѓњои фарњангу фароѓатї, сирк, њавои кушод, варзишгоњњо, кўча ва дар об омўзонад.</w:t>
      </w:r>
    </w:p>
    <w:p w:rsidR="00DB6B96" w:rsidRPr="00C16525" w:rsidRDefault="00DB6B96" w:rsidP="00DB6B96">
      <w:pPr>
        <w:jc w:val="both"/>
        <w:rPr>
          <w:rFonts w:ascii="Times New Roman Tj" w:hAnsi="Times New Roman Tj"/>
          <w:sz w:val="27"/>
          <w:szCs w:val="27"/>
        </w:rPr>
      </w:pPr>
      <w:r w:rsidRPr="00C16525">
        <w:rPr>
          <w:rFonts w:ascii="Times New Roman Tj" w:hAnsi="Times New Roman Tj"/>
          <w:sz w:val="27"/>
          <w:szCs w:val="27"/>
        </w:rPr>
        <w:tab/>
        <w:t xml:space="preserve">Бо њамин роњи омўзиш донишљў тавассути фанни мазкур бо тамоми </w:t>
      </w:r>
      <w:r w:rsidR="00651E9A">
        <w:rPr>
          <w:rFonts w:ascii="Times New Roman Tj" w:hAnsi="Times New Roman Tj"/>
          <w:sz w:val="27"/>
          <w:szCs w:val="27"/>
        </w:rPr>
        <w:t>раванди</w:t>
      </w:r>
      <w:r w:rsidRPr="00C16525">
        <w:rPr>
          <w:rFonts w:ascii="Times New Roman Tj" w:hAnsi="Times New Roman Tj"/>
          <w:sz w:val="27"/>
          <w:szCs w:val="27"/>
        </w:rPr>
        <w:t xml:space="preserve">  алоќаманд бо  ифодањои образнок ва ороиши баде</w:t>
      </w:r>
      <w:proofErr w:type="gramStart"/>
      <w:r w:rsidRPr="00C16525">
        <w:rPr>
          <w:rFonts w:ascii="Times New Roman Tj" w:hAnsi="Times New Roman Tj"/>
          <w:sz w:val="27"/>
          <w:szCs w:val="27"/>
        </w:rPr>
        <w:t>ї-</w:t>
      </w:r>
      <w:proofErr w:type="gramEnd"/>
      <w:r w:rsidRPr="00C16525">
        <w:rPr>
          <w:rFonts w:ascii="Times New Roman Tj" w:hAnsi="Times New Roman Tj"/>
          <w:sz w:val="27"/>
          <w:szCs w:val="27"/>
        </w:rPr>
        <w:t>декоративии намоишњои театронида ва идњо шинос мешавад.</w:t>
      </w:r>
    </w:p>
    <w:p w:rsidR="00DB6B96" w:rsidRPr="00C16525" w:rsidRDefault="00DB6B96" w:rsidP="00DB6B96">
      <w:pPr>
        <w:jc w:val="both"/>
        <w:rPr>
          <w:rFonts w:ascii="Times New Roman Tj" w:hAnsi="Times New Roman Tj"/>
          <w:sz w:val="27"/>
          <w:szCs w:val="27"/>
        </w:rPr>
      </w:pPr>
      <w:r w:rsidRPr="00C16525">
        <w:rPr>
          <w:rFonts w:ascii="Times New Roman Tj" w:hAnsi="Times New Roman Tj"/>
          <w:sz w:val="27"/>
          <w:szCs w:val="27"/>
        </w:rPr>
        <w:tab/>
        <w:t xml:space="preserve">Донишљў вазифадор аст пас аз омўхтани фанни мазкур якљоя бо коркарди сенария, макет ё эскизи намоиши театронида ва идњоро интихобан </w:t>
      </w:r>
      <w:proofErr w:type="gramStart"/>
      <w:r w:rsidRPr="00C16525">
        <w:rPr>
          <w:rFonts w:ascii="Times New Roman Tj" w:hAnsi="Times New Roman Tj"/>
          <w:sz w:val="27"/>
          <w:szCs w:val="27"/>
        </w:rPr>
        <w:t>ба</w:t>
      </w:r>
      <w:proofErr w:type="gramEnd"/>
      <w:r w:rsidRPr="00C16525">
        <w:rPr>
          <w:rFonts w:ascii="Times New Roman Tj" w:hAnsi="Times New Roman Tj"/>
          <w:sz w:val="27"/>
          <w:szCs w:val="27"/>
        </w:rPr>
        <w:t xml:space="preserve"> њайати омўзгорони кафедра пешнињод намояд.</w:t>
      </w:r>
    </w:p>
    <w:p w:rsidR="00DB6B96" w:rsidRPr="00C16525" w:rsidRDefault="00DB6B96" w:rsidP="00DB6B96">
      <w:pPr>
        <w:jc w:val="both"/>
        <w:rPr>
          <w:rFonts w:ascii="Times New Roman Tj" w:hAnsi="Times New Roman Tj"/>
          <w:sz w:val="27"/>
          <w:szCs w:val="27"/>
        </w:rPr>
      </w:pPr>
      <w:r w:rsidRPr="00C16525">
        <w:rPr>
          <w:rFonts w:ascii="Times New Roman Tj" w:hAnsi="Times New Roman Tj"/>
          <w:sz w:val="27"/>
          <w:szCs w:val="27"/>
        </w:rPr>
        <w:tab/>
        <w:t>Фанни мазкур бо фанњи тахассусии мак</w:t>
      </w:r>
      <w:r>
        <w:rPr>
          <w:rFonts w:ascii="Times New Roman Tj" w:hAnsi="Times New Roman Tj"/>
          <w:sz w:val="27"/>
          <w:szCs w:val="27"/>
        </w:rPr>
        <w:t>е</w:t>
      </w:r>
      <w:r w:rsidRPr="00C16525">
        <w:rPr>
          <w:rFonts w:ascii="Times New Roman Tj" w:hAnsi="Times New Roman Tj"/>
          <w:sz w:val="27"/>
          <w:szCs w:val="27"/>
        </w:rPr>
        <w:t>тсозї, режиссура, техника ва технологияи сањ</w:t>
      </w:r>
      <w:proofErr w:type="gramStart"/>
      <w:r w:rsidRPr="00C16525">
        <w:rPr>
          <w:rFonts w:ascii="Times New Roman Tj" w:hAnsi="Times New Roman Tj"/>
          <w:sz w:val="27"/>
          <w:szCs w:val="27"/>
        </w:rPr>
        <w:t>на</w:t>
      </w:r>
      <w:proofErr w:type="gramEnd"/>
      <w:r w:rsidRPr="00C16525">
        <w:rPr>
          <w:rFonts w:ascii="Times New Roman Tj" w:hAnsi="Times New Roman Tj"/>
          <w:sz w:val="27"/>
          <w:szCs w:val="27"/>
        </w:rPr>
        <w:t xml:space="preserve">, </w:t>
      </w:r>
      <w:proofErr w:type="gramStart"/>
      <w:r w:rsidRPr="00C16525">
        <w:rPr>
          <w:rFonts w:ascii="Times New Roman Tj" w:hAnsi="Times New Roman Tj"/>
          <w:sz w:val="27"/>
          <w:szCs w:val="27"/>
        </w:rPr>
        <w:t>реклама</w:t>
      </w:r>
      <w:proofErr w:type="gramEnd"/>
      <w:r w:rsidRPr="00C16525">
        <w:rPr>
          <w:rFonts w:ascii="Times New Roman Tj" w:hAnsi="Times New Roman Tj"/>
          <w:sz w:val="27"/>
          <w:szCs w:val="27"/>
        </w:rPr>
        <w:t xml:space="preserve"> алоќаи зич дорад.</w:t>
      </w:r>
    </w:p>
    <w:p w:rsidR="00DB6B96" w:rsidRPr="00060E0C" w:rsidRDefault="00DB6B96" w:rsidP="00DB6B96">
      <w:pPr>
        <w:spacing w:after="0" w:line="240" w:lineRule="auto"/>
        <w:ind w:firstLine="708"/>
        <w:jc w:val="both"/>
        <w:rPr>
          <w:rFonts w:ascii="Times New Roman Tj" w:hAnsi="Times New Roman Tj"/>
          <w:sz w:val="28"/>
          <w:szCs w:val="28"/>
        </w:rPr>
      </w:pPr>
      <w:r w:rsidRPr="00060E0C">
        <w:rPr>
          <w:rFonts w:ascii="Times New Roman Tj" w:hAnsi="Times New Roman Tj"/>
          <w:b/>
          <w:sz w:val="28"/>
          <w:szCs w:val="28"/>
        </w:rPr>
        <w:t>Маќ</w:t>
      </w:r>
      <w:proofErr w:type="gramStart"/>
      <w:r w:rsidRPr="00060E0C">
        <w:rPr>
          <w:rFonts w:ascii="Times New Roman Tj" w:hAnsi="Times New Roman Tj"/>
          <w:b/>
          <w:sz w:val="28"/>
          <w:szCs w:val="28"/>
        </w:rPr>
        <w:t>сади</w:t>
      </w:r>
      <w:proofErr w:type="gramEnd"/>
      <w:r w:rsidRPr="00060E0C">
        <w:rPr>
          <w:rFonts w:ascii="Times New Roman Tj" w:hAnsi="Times New Roman Tj"/>
          <w:b/>
          <w:sz w:val="28"/>
          <w:szCs w:val="28"/>
        </w:rPr>
        <w:t xml:space="preserve"> омўзиши фан:</w:t>
      </w:r>
      <w:r w:rsidRPr="00060E0C">
        <w:rPr>
          <w:rFonts w:ascii="Times New Roman Tj" w:hAnsi="Times New Roman Tj"/>
          <w:sz w:val="28"/>
          <w:szCs w:val="28"/>
        </w:rPr>
        <w:t xml:space="preserve"> </w:t>
      </w:r>
    </w:p>
    <w:p w:rsidR="00DB6B96" w:rsidRPr="00060E0C" w:rsidRDefault="00DB6B96" w:rsidP="00DB6B96">
      <w:pPr>
        <w:spacing w:after="0" w:line="240" w:lineRule="auto"/>
        <w:ind w:firstLine="708"/>
        <w:jc w:val="both"/>
        <w:rPr>
          <w:rFonts w:ascii="Times New Roman Tj" w:hAnsi="Times New Roman Tj"/>
          <w:sz w:val="28"/>
          <w:szCs w:val="28"/>
        </w:rPr>
      </w:pPr>
      <w:r w:rsidRPr="00060E0C">
        <w:rPr>
          <w:rFonts w:ascii="Times New Roman Tj" w:hAnsi="Times New Roman Tj"/>
          <w:sz w:val="28"/>
          <w:szCs w:val="28"/>
        </w:rPr>
        <w:t>- таълими донишљўён бо донишњои фундаменталї ва мусосири хусусиятњои  бадеии ороиши баде</w:t>
      </w:r>
      <w:proofErr w:type="gramStart"/>
      <w:r w:rsidRPr="00060E0C">
        <w:rPr>
          <w:rFonts w:ascii="Times New Roman Tj" w:hAnsi="Times New Roman Tj"/>
          <w:sz w:val="28"/>
          <w:szCs w:val="28"/>
        </w:rPr>
        <w:t>ї-</w:t>
      </w:r>
      <w:proofErr w:type="gramEnd"/>
      <w:r w:rsidRPr="00060E0C">
        <w:rPr>
          <w:rFonts w:ascii="Times New Roman Tj" w:hAnsi="Times New Roman Tj"/>
          <w:sz w:val="28"/>
          <w:szCs w:val="28"/>
        </w:rPr>
        <w:t>декоративї ва сенарияи идњои оммавї ва мавќеи он дар санъати тасвирї;</w:t>
      </w:r>
    </w:p>
    <w:p w:rsidR="00DB6B96" w:rsidRPr="00060E0C" w:rsidRDefault="00DB6B96" w:rsidP="00DB6B96">
      <w:pPr>
        <w:spacing w:after="0" w:line="240" w:lineRule="auto"/>
        <w:ind w:firstLine="708"/>
        <w:jc w:val="both"/>
        <w:rPr>
          <w:rFonts w:ascii="Times New Roman Tj" w:hAnsi="Times New Roman Tj"/>
          <w:sz w:val="28"/>
          <w:szCs w:val="28"/>
        </w:rPr>
      </w:pPr>
      <w:r w:rsidRPr="00060E0C">
        <w:rPr>
          <w:rFonts w:ascii="Times New Roman Tj" w:hAnsi="Times New Roman Tj"/>
          <w:sz w:val="28"/>
          <w:szCs w:val="28"/>
        </w:rPr>
        <w:t xml:space="preserve">- </w:t>
      </w:r>
      <w:proofErr w:type="gramStart"/>
      <w:r w:rsidRPr="00060E0C">
        <w:rPr>
          <w:rFonts w:ascii="Times New Roman Tj" w:hAnsi="Times New Roman Tj"/>
          <w:sz w:val="28"/>
          <w:szCs w:val="28"/>
        </w:rPr>
        <w:t>ба</w:t>
      </w:r>
      <w:proofErr w:type="gramEnd"/>
      <w:r w:rsidRPr="00060E0C">
        <w:rPr>
          <w:rFonts w:ascii="Times New Roman Tj" w:hAnsi="Times New Roman Tj"/>
          <w:sz w:val="28"/>
          <w:szCs w:val="28"/>
        </w:rPr>
        <w:t xml:space="preserve"> даст овардани мањорати  эљодї ва амалии донишљўён чун рассом басањнагузорандаи идњои оммавї;</w:t>
      </w:r>
    </w:p>
    <w:p w:rsidR="00DB6B96" w:rsidRPr="00060E0C" w:rsidRDefault="00DB6B96" w:rsidP="00DB6B96">
      <w:pPr>
        <w:spacing w:after="0" w:line="240" w:lineRule="auto"/>
        <w:ind w:firstLine="708"/>
        <w:jc w:val="both"/>
        <w:rPr>
          <w:rFonts w:ascii="Times New Roman Tj" w:hAnsi="Times New Roman Tj"/>
          <w:sz w:val="28"/>
          <w:szCs w:val="28"/>
        </w:rPr>
      </w:pPr>
      <w:r w:rsidRPr="00060E0C">
        <w:rPr>
          <w:rFonts w:ascii="Times New Roman Tj" w:hAnsi="Times New Roman Tj"/>
          <w:sz w:val="28"/>
          <w:szCs w:val="28"/>
        </w:rPr>
        <w:t xml:space="preserve">- </w:t>
      </w:r>
      <w:proofErr w:type="gramStart"/>
      <w:r w:rsidRPr="00060E0C">
        <w:rPr>
          <w:rFonts w:ascii="Times New Roman Tj" w:hAnsi="Times New Roman Tj"/>
          <w:sz w:val="28"/>
          <w:szCs w:val="28"/>
        </w:rPr>
        <w:t>ба</w:t>
      </w:r>
      <w:proofErr w:type="gramEnd"/>
      <w:r w:rsidRPr="00060E0C">
        <w:rPr>
          <w:rFonts w:ascii="Times New Roman Tj" w:hAnsi="Times New Roman Tj"/>
          <w:sz w:val="28"/>
          <w:szCs w:val="28"/>
        </w:rPr>
        <w:t xml:space="preserve"> донишљўён омўзонидани сеногарфия чун ќисмати ягонаи кори басањнагузории режиссёр;</w:t>
      </w:r>
    </w:p>
    <w:p w:rsidR="00DB6B96" w:rsidRDefault="00DB6B96" w:rsidP="00DB6B96">
      <w:pPr>
        <w:spacing w:after="0" w:line="240" w:lineRule="auto"/>
        <w:ind w:firstLine="708"/>
        <w:jc w:val="both"/>
        <w:rPr>
          <w:rFonts w:ascii="Times New Roman Tj" w:hAnsi="Times New Roman Tj"/>
          <w:color w:val="FF0000"/>
          <w:sz w:val="28"/>
          <w:szCs w:val="28"/>
        </w:rPr>
      </w:pPr>
    </w:p>
    <w:p w:rsidR="00DB6B96" w:rsidRDefault="00DB6B96" w:rsidP="00DB6B96">
      <w:pPr>
        <w:spacing w:after="0" w:line="240" w:lineRule="auto"/>
        <w:ind w:firstLine="708"/>
        <w:jc w:val="both"/>
        <w:rPr>
          <w:rFonts w:ascii="Times New Roman Tj" w:hAnsi="Times New Roman Tj"/>
          <w:b/>
          <w:sz w:val="28"/>
          <w:szCs w:val="28"/>
        </w:rPr>
      </w:pPr>
      <w:r w:rsidRPr="00365EED">
        <w:rPr>
          <w:rFonts w:ascii="Times New Roman Tj" w:hAnsi="Times New Roman Tj"/>
          <w:b/>
          <w:sz w:val="28"/>
          <w:szCs w:val="28"/>
        </w:rPr>
        <w:t>Вазифањои фан:</w:t>
      </w:r>
    </w:p>
    <w:p w:rsidR="00DB6B96" w:rsidRPr="00F63AD2" w:rsidRDefault="00DB6B96" w:rsidP="00DB6B96">
      <w:pPr>
        <w:spacing w:after="0" w:line="240" w:lineRule="auto"/>
        <w:ind w:firstLine="708"/>
        <w:jc w:val="both"/>
        <w:rPr>
          <w:rFonts w:ascii="Times New Roman Tj" w:hAnsi="Times New Roman Tj"/>
          <w:sz w:val="28"/>
          <w:szCs w:val="28"/>
        </w:rPr>
      </w:pPr>
      <w:r w:rsidRPr="00F63AD2">
        <w:rPr>
          <w:rFonts w:ascii="Times New Roman Tj" w:hAnsi="Times New Roman Tj"/>
          <w:sz w:val="28"/>
          <w:szCs w:val="28"/>
        </w:rPr>
        <w:t>- фањамиши хусусиятњои асосии  сенография чун режиссураи тасвирї;</w:t>
      </w:r>
    </w:p>
    <w:p w:rsidR="00651E9A" w:rsidRDefault="00DB6B96" w:rsidP="00DB6B96">
      <w:pPr>
        <w:spacing w:after="0" w:line="240" w:lineRule="auto"/>
        <w:ind w:firstLine="708"/>
        <w:jc w:val="both"/>
        <w:rPr>
          <w:rFonts w:ascii="Times New Roman Tj" w:hAnsi="Times New Roman Tj"/>
          <w:sz w:val="28"/>
          <w:szCs w:val="28"/>
        </w:rPr>
      </w:pPr>
      <w:r w:rsidRPr="00F63AD2">
        <w:rPr>
          <w:rFonts w:ascii="Times New Roman Tj" w:hAnsi="Times New Roman Tj"/>
          <w:sz w:val="28"/>
          <w:szCs w:val="28"/>
        </w:rPr>
        <w:t>- аз бар намудани донишњои назариявї ва амалї дар соњаи ороиши баде</w:t>
      </w:r>
      <w:proofErr w:type="gramStart"/>
      <w:r w:rsidRPr="00F63AD2">
        <w:rPr>
          <w:rFonts w:ascii="Times New Roman Tj" w:hAnsi="Times New Roman Tj"/>
          <w:sz w:val="28"/>
          <w:szCs w:val="28"/>
        </w:rPr>
        <w:t>ї-</w:t>
      </w:r>
      <w:proofErr w:type="gramEnd"/>
      <w:r w:rsidRPr="00F63AD2">
        <w:rPr>
          <w:rFonts w:ascii="Times New Roman Tj" w:hAnsi="Times New Roman Tj"/>
          <w:sz w:val="28"/>
          <w:szCs w:val="28"/>
        </w:rPr>
        <w:t>декоративии идњо ва намоишњои теа</w:t>
      </w:r>
      <w:r>
        <w:rPr>
          <w:rFonts w:ascii="Times New Roman Tj" w:hAnsi="Times New Roman Tj"/>
          <w:sz w:val="28"/>
          <w:szCs w:val="28"/>
        </w:rPr>
        <w:t>т</w:t>
      </w:r>
      <w:r w:rsidRPr="00F63AD2">
        <w:rPr>
          <w:rFonts w:ascii="Times New Roman Tj" w:hAnsi="Times New Roman Tj"/>
          <w:sz w:val="28"/>
          <w:szCs w:val="28"/>
        </w:rPr>
        <w:t>ронидашуда</w:t>
      </w:r>
      <w:r w:rsidR="00651E9A">
        <w:rPr>
          <w:rFonts w:ascii="Times New Roman Tj" w:hAnsi="Times New Roman Tj"/>
          <w:sz w:val="28"/>
          <w:szCs w:val="28"/>
        </w:rPr>
        <w:t>;</w:t>
      </w:r>
    </w:p>
    <w:p w:rsidR="00DB6B96" w:rsidRDefault="00651E9A" w:rsidP="00DB6B96">
      <w:pPr>
        <w:spacing w:after="0" w:line="240" w:lineRule="auto"/>
        <w:ind w:firstLine="708"/>
        <w:jc w:val="both"/>
        <w:rPr>
          <w:rFonts w:ascii="Times New Roman Tj" w:hAnsi="Times New Roman Tj"/>
          <w:sz w:val="28"/>
          <w:szCs w:val="28"/>
        </w:rPr>
      </w:pPr>
      <w:r>
        <w:rPr>
          <w:rFonts w:ascii="Times New Roman Tj" w:hAnsi="Times New Roman Tj"/>
          <w:sz w:val="28"/>
          <w:szCs w:val="28"/>
        </w:rPr>
        <w:t xml:space="preserve">- </w:t>
      </w:r>
      <w:r w:rsidR="00DB6B96">
        <w:rPr>
          <w:rFonts w:ascii="Times New Roman Tj" w:hAnsi="Times New Roman Tj"/>
          <w:sz w:val="28"/>
          <w:szCs w:val="28"/>
        </w:rPr>
        <w:t>шинос</w:t>
      </w:r>
      <w:r>
        <w:rPr>
          <w:rFonts w:ascii="Times New Roman Tj" w:hAnsi="Times New Roman Tj"/>
          <w:sz w:val="28"/>
          <w:szCs w:val="28"/>
        </w:rPr>
        <w:t>о</w:t>
      </w:r>
      <w:r w:rsidR="00DB6B96">
        <w:rPr>
          <w:rFonts w:ascii="Times New Roman Tj" w:hAnsi="Times New Roman Tj"/>
          <w:sz w:val="28"/>
          <w:szCs w:val="28"/>
        </w:rPr>
        <w:t>ї бо техника ва технологияи сањна дар шароити муосири коркарди иду намоиш;</w:t>
      </w:r>
    </w:p>
    <w:p w:rsidR="003503AB" w:rsidRDefault="00DB6B96" w:rsidP="00DB6B96">
      <w:pPr>
        <w:spacing w:after="0" w:line="240" w:lineRule="auto"/>
        <w:ind w:firstLine="708"/>
        <w:jc w:val="both"/>
        <w:rPr>
          <w:rFonts w:ascii="Times New Roman Tj" w:hAnsi="Times New Roman Tj"/>
          <w:sz w:val="28"/>
          <w:szCs w:val="28"/>
        </w:rPr>
      </w:pPr>
      <w:r>
        <w:rPr>
          <w:rFonts w:ascii="Times New Roman Tj" w:hAnsi="Times New Roman Tj"/>
          <w:sz w:val="28"/>
          <w:szCs w:val="28"/>
        </w:rPr>
        <w:t>- ташаккули мањорату малакаи тасвир</w:t>
      </w:r>
      <w:r w:rsidR="003503AB">
        <w:rPr>
          <w:rFonts w:ascii="Times New Roman Tj" w:hAnsi="Times New Roman Tj"/>
          <w:sz w:val="28"/>
          <w:szCs w:val="28"/>
        </w:rPr>
        <w:t>ї;</w:t>
      </w:r>
    </w:p>
    <w:p w:rsidR="003503AB" w:rsidRDefault="003503AB" w:rsidP="00DB6B96">
      <w:pPr>
        <w:spacing w:after="0" w:line="240" w:lineRule="auto"/>
        <w:ind w:firstLine="708"/>
        <w:jc w:val="both"/>
        <w:rPr>
          <w:rFonts w:ascii="Times New Roman Tj" w:hAnsi="Times New Roman Tj"/>
          <w:sz w:val="28"/>
          <w:szCs w:val="28"/>
        </w:rPr>
      </w:pPr>
      <w:r>
        <w:rPr>
          <w:rFonts w:ascii="Times New Roman Tj" w:hAnsi="Times New Roman Tj"/>
          <w:sz w:val="28"/>
          <w:szCs w:val="28"/>
        </w:rPr>
        <w:t>-</w:t>
      </w:r>
      <w:r w:rsidR="00DB6B96">
        <w:rPr>
          <w:rFonts w:ascii="Times New Roman Tj" w:hAnsi="Times New Roman Tj"/>
          <w:sz w:val="28"/>
          <w:szCs w:val="28"/>
        </w:rPr>
        <w:t xml:space="preserve"> љањонбиии эљодї</w:t>
      </w:r>
      <w:r>
        <w:rPr>
          <w:rFonts w:ascii="Times New Roman Tj" w:hAnsi="Times New Roman Tj"/>
          <w:sz w:val="28"/>
          <w:szCs w:val="28"/>
        </w:rPr>
        <w:t>;</w:t>
      </w:r>
    </w:p>
    <w:p w:rsidR="00DB6B96" w:rsidRDefault="003503AB" w:rsidP="00DB6B96">
      <w:pPr>
        <w:spacing w:after="0" w:line="240" w:lineRule="auto"/>
        <w:ind w:firstLine="708"/>
        <w:jc w:val="both"/>
        <w:rPr>
          <w:rFonts w:ascii="Times New Roman Tj" w:hAnsi="Times New Roman Tj"/>
          <w:sz w:val="28"/>
          <w:szCs w:val="28"/>
        </w:rPr>
      </w:pPr>
      <w:r>
        <w:rPr>
          <w:rFonts w:ascii="Times New Roman Tj" w:hAnsi="Times New Roman Tj"/>
          <w:sz w:val="28"/>
          <w:szCs w:val="28"/>
        </w:rPr>
        <w:t>-</w:t>
      </w:r>
      <w:r w:rsidR="00DB6B96">
        <w:rPr>
          <w:rFonts w:ascii="Times New Roman Tj" w:hAnsi="Times New Roman Tj"/>
          <w:sz w:val="28"/>
          <w:szCs w:val="28"/>
        </w:rPr>
        <w:t xml:space="preserve"> масъала ва роњњои њалли он дар фаъолияти эљодии режиссёр ва рассом.</w:t>
      </w:r>
    </w:p>
    <w:p w:rsidR="00DB6B96" w:rsidRDefault="00DB6B96" w:rsidP="00DB6B96">
      <w:pPr>
        <w:spacing w:after="0" w:line="240" w:lineRule="auto"/>
        <w:ind w:firstLine="708"/>
        <w:jc w:val="both"/>
        <w:rPr>
          <w:rFonts w:ascii="Times New Roman Tj" w:hAnsi="Times New Roman Tj"/>
          <w:sz w:val="28"/>
          <w:szCs w:val="28"/>
        </w:rPr>
      </w:pPr>
    </w:p>
    <w:p w:rsidR="00DB6B96" w:rsidRDefault="00DB6B96" w:rsidP="00DB6B96">
      <w:pPr>
        <w:spacing w:after="0" w:line="240" w:lineRule="auto"/>
        <w:ind w:firstLine="708"/>
        <w:jc w:val="both"/>
        <w:rPr>
          <w:rFonts w:ascii="Times New Roman Tj" w:hAnsi="Times New Roman Tj"/>
          <w:sz w:val="28"/>
          <w:szCs w:val="28"/>
        </w:rPr>
      </w:pPr>
    </w:p>
    <w:p w:rsidR="00DB6B96" w:rsidRDefault="00DB6B96" w:rsidP="00DB6B96">
      <w:pPr>
        <w:spacing w:after="0" w:line="240" w:lineRule="auto"/>
        <w:ind w:firstLine="708"/>
        <w:jc w:val="both"/>
        <w:rPr>
          <w:rFonts w:ascii="Times New Roman Tj" w:hAnsi="Times New Roman Tj"/>
          <w:sz w:val="28"/>
          <w:szCs w:val="28"/>
        </w:rPr>
      </w:pPr>
    </w:p>
    <w:p w:rsidR="000235C0" w:rsidRDefault="000235C0" w:rsidP="00DB6B96">
      <w:pPr>
        <w:spacing w:after="0" w:line="240" w:lineRule="auto"/>
        <w:ind w:firstLine="708"/>
        <w:jc w:val="both"/>
        <w:rPr>
          <w:rFonts w:ascii="Times New Roman Tj" w:hAnsi="Times New Roman Tj"/>
          <w:sz w:val="28"/>
          <w:szCs w:val="28"/>
        </w:rPr>
      </w:pPr>
    </w:p>
    <w:p w:rsidR="000235C0" w:rsidRDefault="000235C0" w:rsidP="00DB6B96">
      <w:pPr>
        <w:spacing w:after="0" w:line="240" w:lineRule="auto"/>
        <w:ind w:firstLine="708"/>
        <w:jc w:val="both"/>
        <w:rPr>
          <w:rFonts w:ascii="Times New Roman Tj" w:hAnsi="Times New Roman Tj"/>
          <w:sz w:val="28"/>
          <w:szCs w:val="28"/>
        </w:rPr>
      </w:pPr>
    </w:p>
    <w:p w:rsidR="000235C0" w:rsidRDefault="000235C0" w:rsidP="00DB6B96">
      <w:pPr>
        <w:spacing w:after="0" w:line="240" w:lineRule="auto"/>
        <w:ind w:firstLine="708"/>
        <w:jc w:val="both"/>
        <w:rPr>
          <w:rFonts w:ascii="Times New Roman Tj" w:hAnsi="Times New Roman Tj"/>
          <w:sz w:val="28"/>
          <w:szCs w:val="28"/>
        </w:rPr>
      </w:pPr>
    </w:p>
    <w:p w:rsidR="000235C0" w:rsidRDefault="000235C0" w:rsidP="00DB6B96">
      <w:pPr>
        <w:spacing w:after="0" w:line="240" w:lineRule="auto"/>
        <w:ind w:firstLine="708"/>
        <w:jc w:val="both"/>
        <w:rPr>
          <w:rFonts w:ascii="Times New Roman Tj" w:hAnsi="Times New Roman Tj"/>
          <w:sz w:val="28"/>
          <w:szCs w:val="28"/>
        </w:rPr>
      </w:pPr>
    </w:p>
    <w:p w:rsidR="000235C0" w:rsidRDefault="000235C0" w:rsidP="00DB6B96">
      <w:pPr>
        <w:spacing w:after="0" w:line="240" w:lineRule="auto"/>
        <w:ind w:firstLine="708"/>
        <w:jc w:val="both"/>
        <w:rPr>
          <w:rFonts w:ascii="Times New Roman Tj" w:hAnsi="Times New Roman Tj"/>
          <w:sz w:val="28"/>
          <w:szCs w:val="28"/>
        </w:rPr>
      </w:pPr>
    </w:p>
    <w:p w:rsidR="000235C0" w:rsidRDefault="000235C0" w:rsidP="00DB6B96">
      <w:pPr>
        <w:spacing w:after="0" w:line="240" w:lineRule="auto"/>
        <w:ind w:firstLine="708"/>
        <w:jc w:val="both"/>
        <w:rPr>
          <w:rFonts w:ascii="Times New Roman Tj" w:hAnsi="Times New Roman Tj"/>
          <w:sz w:val="28"/>
          <w:szCs w:val="28"/>
        </w:rPr>
      </w:pPr>
    </w:p>
    <w:p w:rsidR="00DB6B96" w:rsidRDefault="00DB6B96" w:rsidP="00DB6B96">
      <w:pPr>
        <w:spacing w:after="0" w:line="240" w:lineRule="auto"/>
        <w:ind w:firstLine="708"/>
        <w:jc w:val="both"/>
        <w:rPr>
          <w:rFonts w:ascii="Times New Roman Tj" w:hAnsi="Times New Roman Tj"/>
          <w:color w:val="FF0000"/>
          <w:sz w:val="28"/>
          <w:szCs w:val="28"/>
        </w:rPr>
      </w:pPr>
    </w:p>
    <w:p w:rsidR="003F0CBC" w:rsidRDefault="003F0CBC" w:rsidP="00DB6B96">
      <w:pPr>
        <w:spacing w:after="0" w:line="240" w:lineRule="auto"/>
        <w:ind w:firstLine="708"/>
        <w:jc w:val="center"/>
        <w:rPr>
          <w:rFonts w:ascii="Times New Roman Tj" w:hAnsi="Times New Roman Tj"/>
          <w:b/>
          <w:color w:val="FF0000"/>
          <w:sz w:val="28"/>
          <w:szCs w:val="28"/>
        </w:rPr>
      </w:pPr>
    </w:p>
    <w:p w:rsidR="00DB6B96" w:rsidRPr="00510A7E" w:rsidRDefault="00DB6B96" w:rsidP="00DB6B96">
      <w:pPr>
        <w:spacing w:after="0" w:line="240" w:lineRule="auto"/>
        <w:ind w:firstLine="708"/>
        <w:jc w:val="center"/>
        <w:rPr>
          <w:rFonts w:ascii="Times New Roman Tj" w:hAnsi="Times New Roman Tj"/>
          <w:b/>
          <w:sz w:val="28"/>
          <w:szCs w:val="28"/>
        </w:rPr>
      </w:pPr>
      <w:r w:rsidRPr="00510A7E">
        <w:rPr>
          <w:rFonts w:ascii="Times New Roman Tj" w:hAnsi="Times New Roman Tj"/>
          <w:b/>
          <w:sz w:val="28"/>
          <w:szCs w:val="28"/>
        </w:rPr>
        <w:t>Наќшаи таќвимї - тематикии фан</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4996"/>
        <w:gridCol w:w="1134"/>
        <w:gridCol w:w="1417"/>
        <w:gridCol w:w="1985"/>
      </w:tblGrid>
      <w:tr w:rsidR="00DB6B96" w:rsidRPr="00510A7E" w:rsidTr="007D2DE1">
        <w:tc>
          <w:tcPr>
            <w:tcW w:w="533"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w:t>
            </w:r>
          </w:p>
        </w:tc>
        <w:tc>
          <w:tcPr>
            <w:tcW w:w="4996"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Номгўи мавзўњо</w:t>
            </w:r>
          </w:p>
        </w:tc>
        <w:tc>
          <w:tcPr>
            <w:tcW w:w="1134"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 xml:space="preserve">Лексия </w:t>
            </w:r>
          </w:p>
        </w:tc>
        <w:tc>
          <w:tcPr>
            <w:tcW w:w="1417"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 xml:space="preserve">Семинар </w:t>
            </w:r>
          </w:p>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 xml:space="preserve">Амалї </w:t>
            </w:r>
          </w:p>
        </w:tc>
        <w:tc>
          <w:tcPr>
            <w:tcW w:w="1985"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КМРО</w:t>
            </w:r>
            <w:r w:rsidR="00DB6B96" w:rsidRPr="00510A7E">
              <w:rPr>
                <w:rFonts w:ascii="Times New Roman Tj" w:hAnsi="Times New Roman Tj"/>
                <w:b/>
                <w:sz w:val="28"/>
                <w:szCs w:val="28"/>
              </w:rPr>
              <w:t xml:space="preserve"> </w:t>
            </w:r>
          </w:p>
        </w:tc>
      </w:tr>
      <w:tr w:rsidR="00DB6B96" w:rsidRPr="00510A7E" w:rsidTr="007D2DE1">
        <w:tc>
          <w:tcPr>
            <w:tcW w:w="533"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c>
          <w:tcPr>
            <w:tcW w:w="4996" w:type="dxa"/>
          </w:tcPr>
          <w:p w:rsidR="00DB6B96" w:rsidRPr="00510A7E" w:rsidRDefault="00DB6B96" w:rsidP="007D2DE1">
            <w:pPr>
              <w:jc w:val="both"/>
              <w:rPr>
                <w:rFonts w:ascii="Times New Roman Tj" w:hAnsi="Times New Roman Tj"/>
                <w:sz w:val="27"/>
                <w:szCs w:val="27"/>
              </w:rPr>
            </w:pPr>
            <w:r w:rsidRPr="00510A7E">
              <w:rPr>
                <w:rFonts w:ascii="Times New Roman Tj" w:hAnsi="Times New Roman Tj"/>
                <w:sz w:val="27"/>
                <w:szCs w:val="27"/>
              </w:rPr>
              <w:t xml:space="preserve">Муќаддима. Предмет ва вазифањои фан. </w:t>
            </w:r>
          </w:p>
        </w:tc>
        <w:tc>
          <w:tcPr>
            <w:tcW w:w="1134"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2</w:t>
            </w:r>
          </w:p>
        </w:tc>
        <w:tc>
          <w:tcPr>
            <w:tcW w:w="1417" w:type="dxa"/>
          </w:tcPr>
          <w:p w:rsidR="00DB6B96" w:rsidRPr="00510A7E" w:rsidRDefault="00DB6B96" w:rsidP="007D2DE1">
            <w:pPr>
              <w:spacing w:after="0" w:line="240" w:lineRule="auto"/>
              <w:jc w:val="center"/>
              <w:rPr>
                <w:rFonts w:ascii="Times New Roman Tj" w:hAnsi="Times New Roman Tj"/>
                <w:b/>
                <w:sz w:val="28"/>
                <w:szCs w:val="28"/>
              </w:rPr>
            </w:pP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2</w:t>
            </w:r>
          </w:p>
        </w:tc>
      </w:tr>
      <w:tr w:rsidR="00DB6B96" w:rsidRPr="00510A7E" w:rsidTr="007D2DE1">
        <w:tc>
          <w:tcPr>
            <w:tcW w:w="533"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2</w:t>
            </w:r>
          </w:p>
        </w:tc>
        <w:tc>
          <w:tcPr>
            <w:tcW w:w="4996" w:type="dxa"/>
          </w:tcPr>
          <w:p w:rsidR="00DB6B96" w:rsidRPr="00510A7E" w:rsidRDefault="00DB6B96" w:rsidP="007D2DE1">
            <w:pPr>
              <w:jc w:val="both"/>
              <w:rPr>
                <w:rFonts w:ascii="Times New Roman Tj" w:hAnsi="Times New Roman Tj"/>
                <w:sz w:val="27"/>
                <w:szCs w:val="27"/>
              </w:rPr>
            </w:pPr>
            <w:r w:rsidRPr="00510A7E">
              <w:rPr>
                <w:rFonts w:ascii="Times New Roman Tj" w:hAnsi="Times New Roman Tj"/>
                <w:sz w:val="27"/>
                <w:szCs w:val="27"/>
              </w:rPr>
              <w:t>Назарияи умумии композитсия.</w:t>
            </w:r>
          </w:p>
        </w:tc>
        <w:tc>
          <w:tcPr>
            <w:tcW w:w="1134"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2</w:t>
            </w:r>
          </w:p>
        </w:tc>
        <w:tc>
          <w:tcPr>
            <w:tcW w:w="1417" w:type="dxa"/>
          </w:tcPr>
          <w:p w:rsidR="00DB6B96" w:rsidRPr="00510A7E" w:rsidRDefault="00DB6B96" w:rsidP="007D2DE1">
            <w:pPr>
              <w:spacing w:after="0" w:line="240" w:lineRule="auto"/>
              <w:jc w:val="center"/>
              <w:rPr>
                <w:rFonts w:ascii="Times New Roman Tj" w:hAnsi="Times New Roman Tj"/>
                <w:b/>
                <w:sz w:val="28"/>
                <w:szCs w:val="28"/>
              </w:rPr>
            </w:pP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2</w:t>
            </w:r>
          </w:p>
        </w:tc>
      </w:tr>
      <w:tr w:rsidR="00DB6B96" w:rsidRPr="00510A7E" w:rsidTr="007D2DE1">
        <w:tc>
          <w:tcPr>
            <w:tcW w:w="533"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3</w:t>
            </w:r>
          </w:p>
        </w:tc>
        <w:tc>
          <w:tcPr>
            <w:tcW w:w="4996" w:type="dxa"/>
          </w:tcPr>
          <w:p w:rsidR="00DB6B96" w:rsidRPr="00510A7E" w:rsidRDefault="00DB6B96" w:rsidP="007D2DE1">
            <w:pPr>
              <w:jc w:val="both"/>
              <w:rPr>
                <w:rFonts w:ascii="Times New Roman Tj" w:hAnsi="Times New Roman Tj"/>
                <w:sz w:val="27"/>
                <w:szCs w:val="27"/>
              </w:rPr>
            </w:pPr>
            <w:r w:rsidRPr="00510A7E">
              <w:rPr>
                <w:rFonts w:ascii="Times New Roman Tj" w:hAnsi="Times New Roman Tj"/>
                <w:sz w:val="27"/>
                <w:szCs w:val="27"/>
              </w:rPr>
              <w:t>Воситањ</w:t>
            </w:r>
            <w:proofErr w:type="gramStart"/>
            <w:r w:rsidRPr="00510A7E">
              <w:rPr>
                <w:rFonts w:ascii="Times New Roman Tj" w:hAnsi="Times New Roman Tj"/>
                <w:sz w:val="27"/>
                <w:szCs w:val="27"/>
              </w:rPr>
              <w:t>о ва</w:t>
            </w:r>
            <w:proofErr w:type="gramEnd"/>
            <w:r w:rsidRPr="00510A7E">
              <w:rPr>
                <w:rFonts w:ascii="Times New Roman Tj" w:hAnsi="Times New Roman Tj"/>
                <w:sz w:val="27"/>
                <w:szCs w:val="27"/>
              </w:rPr>
              <w:t xml:space="preserve"> вазифањои асосии композитсия.</w:t>
            </w:r>
          </w:p>
        </w:tc>
        <w:tc>
          <w:tcPr>
            <w:tcW w:w="1134"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2</w:t>
            </w:r>
          </w:p>
        </w:tc>
        <w:tc>
          <w:tcPr>
            <w:tcW w:w="1417" w:type="dxa"/>
          </w:tcPr>
          <w:p w:rsidR="00DB6B96" w:rsidRPr="00510A7E" w:rsidRDefault="00DB6B96" w:rsidP="007D2DE1">
            <w:pPr>
              <w:spacing w:after="0" w:line="240" w:lineRule="auto"/>
              <w:jc w:val="center"/>
              <w:rPr>
                <w:rFonts w:ascii="Times New Roman Tj" w:hAnsi="Times New Roman Tj"/>
                <w:b/>
                <w:sz w:val="28"/>
                <w:szCs w:val="28"/>
              </w:rPr>
            </w:pP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2</w:t>
            </w:r>
          </w:p>
        </w:tc>
      </w:tr>
      <w:tr w:rsidR="00DB6B96" w:rsidRPr="00510A7E" w:rsidTr="007D2DE1">
        <w:tc>
          <w:tcPr>
            <w:tcW w:w="533"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4</w:t>
            </w:r>
          </w:p>
        </w:tc>
        <w:tc>
          <w:tcPr>
            <w:tcW w:w="4996" w:type="dxa"/>
          </w:tcPr>
          <w:p w:rsidR="00DB6B96" w:rsidRPr="00510A7E" w:rsidRDefault="00DB6B96" w:rsidP="007D2DE1">
            <w:pPr>
              <w:jc w:val="both"/>
              <w:rPr>
                <w:rFonts w:ascii="Times New Roman Tj" w:hAnsi="Times New Roman Tj"/>
                <w:sz w:val="27"/>
                <w:szCs w:val="27"/>
              </w:rPr>
            </w:pPr>
            <w:r w:rsidRPr="00510A7E">
              <w:rPr>
                <w:rFonts w:ascii="Times New Roman Tj" w:hAnsi="Times New Roman Tj"/>
                <w:sz w:val="27"/>
                <w:szCs w:val="27"/>
              </w:rPr>
              <w:t>Ќонунњои  асосии композитсия дар њамворї ва дар фазо.</w:t>
            </w:r>
          </w:p>
        </w:tc>
        <w:tc>
          <w:tcPr>
            <w:tcW w:w="1134"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2</w:t>
            </w:r>
          </w:p>
        </w:tc>
        <w:tc>
          <w:tcPr>
            <w:tcW w:w="1417" w:type="dxa"/>
          </w:tcPr>
          <w:p w:rsidR="00DB6B96" w:rsidRPr="00510A7E" w:rsidRDefault="00DB6B96" w:rsidP="007D2DE1">
            <w:pPr>
              <w:spacing w:after="0" w:line="240" w:lineRule="auto"/>
              <w:jc w:val="center"/>
              <w:rPr>
                <w:rFonts w:ascii="Times New Roman Tj" w:hAnsi="Times New Roman Tj"/>
                <w:b/>
                <w:sz w:val="28"/>
                <w:szCs w:val="28"/>
              </w:rPr>
            </w:pP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2</w:t>
            </w:r>
          </w:p>
        </w:tc>
      </w:tr>
      <w:tr w:rsidR="00DB6B96" w:rsidRPr="00510A7E" w:rsidTr="007D2DE1">
        <w:tc>
          <w:tcPr>
            <w:tcW w:w="533"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5</w:t>
            </w:r>
          </w:p>
        </w:tc>
        <w:tc>
          <w:tcPr>
            <w:tcW w:w="4996" w:type="dxa"/>
          </w:tcPr>
          <w:p w:rsidR="00DB6B96" w:rsidRPr="00510A7E" w:rsidRDefault="00DB6B96" w:rsidP="007D2DE1">
            <w:pPr>
              <w:jc w:val="both"/>
              <w:rPr>
                <w:rFonts w:ascii="Times New Roman Tj" w:hAnsi="Times New Roman Tj"/>
                <w:sz w:val="27"/>
                <w:szCs w:val="27"/>
              </w:rPr>
            </w:pPr>
            <w:r w:rsidRPr="00510A7E">
              <w:rPr>
                <w:rFonts w:ascii="Times New Roman Tj" w:hAnsi="Times New Roman Tj"/>
                <w:sz w:val="27"/>
                <w:szCs w:val="27"/>
              </w:rPr>
              <w:t>Техника ва технологияи нав ва истифодаи онњо дар ороиши намоиш.</w:t>
            </w:r>
          </w:p>
        </w:tc>
        <w:tc>
          <w:tcPr>
            <w:tcW w:w="1134" w:type="dxa"/>
          </w:tcPr>
          <w:p w:rsidR="00DB6B96" w:rsidRPr="00510A7E" w:rsidRDefault="00DB6B96" w:rsidP="007D2DE1">
            <w:pPr>
              <w:spacing w:after="0" w:line="240" w:lineRule="auto"/>
              <w:jc w:val="center"/>
              <w:rPr>
                <w:rFonts w:ascii="Times New Roman Tj" w:hAnsi="Times New Roman Tj"/>
                <w:b/>
                <w:sz w:val="28"/>
                <w:szCs w:val="28"/>
              </w:rPr>
            </w:pPr>
          </w:p>
        </w:tc>
        <w:tc>
          <w:tcPr>
            <w:tcW w:w="1417"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2</w:t>
            </w: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2</w:t>
            </w:r>
          </w:p>
        </w:tc>
      </w:tr>
      <w:tr w:rsidR="00DB6B96" w:rsidRPr="00510A7E" w:rsidTr="007D2DE1">
        <w:tc>
          <w:tcPr>
            <w:tcW w:w="533"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6</w:t>
            </w:r>
          </w:p>
        </w:tc>
        <w:tc>
          <w:tcPr>
            <w:tcW w:w="4996" w:type="dxa"/>
          </w:tcPr>
          <w:p w:rsidR="00DB6B96" w:rsidRPr="00510A7E" w:rsidRDefault="00DB6B96" w:rsidP="007D2DE1">
            <w:pPr>
              <w:spacing w:after="0" w:line="240" w:lineRule="auto"/>
              <w:jc w:val="both"/>
              <w:rPr>
                <w:rFonts w:ascii="Times New Roman Tj" w:hAnsi="Times New Roman Tj"/>
                <w:sz w:val="27"/>
                <w:szCs w:val="27"/>
              </w:rPr>
            </w:pPr>
            <w:r w:rsidRPr="00510A7E">
              <w:rPr>
                <w:rFonts w:ascii="Times New Roman Tj" w:hAnsi="Times New Roman Tj"/>
                <w:sz w:val="27"/>
                <w:szCs w:val="27"/>
              </w:rPr>
              <w:t>Асосњои композитсияи театрї</w:t>
            </w:r>
          </w:p>
          <w:p w:rsidR="00DB6B96" w:rsidRPr="00510A7E" w:rsidRDefault="00DB6B96" w:rsidP="007D2DE1">
            <w:pPr>
              <w:spacing w:after="0" w:line="240" w:lineRule="auto"/>
              <w:jc w:val="both"/>
              <w:rPr>
                <w:rFonts w:ascii="Times New Roman Tj" w:hAnsi="Times New Roman Tj"/>
                <w:sz w:val="28"/>
                <w:szCs w:val="28"/>
              </w:rPr>
            </w:pPr>
          </w:p>
        </w:tc>
        <w:tc>
          <w:tcPr>
            <w:tcW w:w="1134" w:type="dxa"/>
          </w:tcPr>
          <w:p w:rsidR="00DB6B96" w:rsidRPr="00510A7E" w:rsidRDefault="00DB6B96" w:rsidP="007D2DE1">
            <w:pPr>
              <w:spacing w:after="0" w:line="240" w:lineRule="auto"/>
              <w:jc w:val="center"/>
              <w:rPr>
                <w:rFonts w:ascii="Times New Roman Tj" w:hAnsi="Times New Roman Tj"/>
                <w:b/>
                <w:sz w:val="28"/>
                <w:szCs w:val="28"/>
              </w:rPr>
            </w:pPr>
          </w:p>
        </w:tc>
        <w:tc>
          <w:tcPr>
            <w:tcW w:w="1417"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r>
      <w:tr w:rsidR="00DB6B96" w:rsidRPr="00510A7E" w:rsidTr="007D2DE1">
        <w:tc>
          <w:tcPr>
            <w:tcW w:w="533"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7</w:t>
            </w:r>
          </w:p>
        </w:tc>
        <w:tc>
          <w:tcPr>
            <w:tcW w:w="4996" w:type="dxa"/>
          </w:tcPr>
          <w:p w:rsidR="00DB6B96" w:rsidRPr="00510A7E" w:rsidRDefault="00DB6B96" w:rsidP="007D2DE1">
            <w:pPr>
              <w:spacing w:after="0" w:line="240" w:lineRule="auto"/>
              <w:jc w:val="both"/>
              <w:rPr>
                <w:rFonts w:ascii="Times New Roman Tj" w:hAnsi="Times New Roman Tj"/>
                <w:sz w:val="27"/>
                <w:szCs w:val="27"/>
              </w:rPr>
            </w:pPr>
            <w:r w:rsidRPr="00510A7E">
              <w:rPr>
                <w:rFonts w:ascii="Times New Roman Tj" w:hAnsi="Times New Roman Tj"/>
                <w:sz w:val="27"/>
                <w:szCs w:val="27"/>
              </w:rPr>
              <w:t>Кори рассом бо режиссёр оиди њар як образи намоишнома.</w:t>
            </w:r>
          </w:p>
        </w:tc>
        <w:tc>
          <w:tcPr>
            <w:tcW w:w="1134" w:type="dxa"/>
          </w:tcPr>
          <w:p w:rsidR="00DB6B96" w:rsidRPr="00510A7E" w:rsidRDefault="00DB6B96" w:rsidP="007D2DE1">
            <w:pPr>
              <w:spacing w:after="0" w:line="240" w:lineRule="auto"/>
              <w:jc w:val="center"/>
              <w:rPr>
                <w:rFonts w:ascii="Times New Roman Tj" w:hAnsi="Times New Roman Tj"/>
                <w:b/>
                <w:sz w:val="28"/>
                <w:szCs w:val="28"/>
              </w:rPr>
            </w:pPr>
          </w:p>
        </w:tc>
        <w:tc>
          <w:tcPr>
            <w:tcW w:w="1417"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r>
      <w:tr w:rsidR="00DB6B96" w:rsidRPr="00510A7E" w:rsidTr="007D2DE1">
        <w:tc>
          <w:tcPr>
            <w:tcW w:w="533"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8</w:t>
            </w:r>
          </w:p>
        </w:tc>
        <w:tc>
          <w:tcPr>
            <w:tcW w:w="4996" w:type="dxa"/>
          </w:tcPr>
          <w:p w:rsidR="00DB6B96" w:rsidRPr="00510A7E" w:rsidRDefault="00DB6B96" w:rsidP="007D2DE1">
            <w:pPr>
              <w:spacing w:after="0" w:line="240" w:lineRule="auto"/>
              <w:jc w:val="both"/>
              <w:rPr>
                <w:rFonts w:ascii="Times New Roman Tj" w:hAnsi="Times New Roman Tj"/>
                <w:sz w:val="27"/>
                <w:szCs w:val="27"/>
              </w:rPr>
            </w:pPr>
            <w:r w:rsidRPr="00510A7E">
              <w:rPr>
                <w:rFonts w:ascii="Times New Roman Tj" w:hAnsi="Times New Roman Tj"/>
                <w:sz w:val="27"/>
                <w:szCs w:val="27"/>
              </w:rPr>
              <w:t>Асосњои коркарди ороишию фазоии майдончањои гуногун.</w:t>
            </w:r>
          </w:p>
        </w:tc>
        <w:tc>
          <w:tcPr>
            <w:tcW w:w="1134" w:type="dxa"/>
          </w:tcPr>
          <w:p w:rsidR="00DB6B96" w:rsidRPr="00510A7E" w:rsidRDefault="00DB6B96" w:rsidP="007D2DE1">
            <w:pPr>
              <w:spacing w:after="0" w:line="240" w:lineRule="auto"/>
              <w:jc w:val="center"/>
              <w:rPr>
                <w:rFonts w:ascii="Times New Roman Tj" w:hAnsi="Times New Roman Tj"/>
                <w:b/>
                <w:sz w:val="28"/>
                <w:szCs w:val="28"/>
              </w:rPr>
            </w:pPr>
          </w:p>
        </w:tc>
        <w:tc>
          <w:tcPr>
            <w:tcW w:w="1417"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r>
      <w:tr w:rsidR="00DB6B96" w:rsidRPr="00510A7E" w:rsidTr="007D2DE1">
        <w:tc>
          <w:tcPr>
            <w:tcW w:w="533"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9</w:t>
            </w:r>
          </w:p>
        </w:tc>
        <w:tc>
          <w:tcPr>
            <w:tcW w:w="4996" w:type="dxa"/>
          </w:tcPr>
          <w:p w:rsidR="00DB6B96" w:rsidRPr="00510A7E" w:rsidRDefault="00DB6B96" w:rsidP="007D2DE1">
            <w:pPr>
              <w:spacing w:after="0" w:line="240" w:lineRule="auto"/>
              <w:jc w:val="both"/>
              <w:rPr>
                <w:rFonts w:ascii="Times New Roman Tj" w:hAnsi="Times New Roman Tj"/>
                <w:sz w:val="27"/>
                <w:szCs w:val="27"/>
              </w:rPr>
            </w:pPr>
            <w:r w:rsidRPr="00510A7E">
              <w:rPr>
                <w:rFonts w:ascii="Times New Roman Tj" w:hAnsi="Times New Roman Tj"/>
                <w:sz w:val="27"/>
                <w:szCs w:val="27"/>
              </w:rPr>
              <w:t>Дигаркунии ќисмњои  ороишї.</w:t>
            </w:r>
          </w:p>
        </w:tc>
        <w:tc>
          <w:tcPr>
            <w:tcW w:w="1134" w:type="dxa"/>
          </w:tcPr>
          <w:p w:rsidR="00DB6B96" w:rsidRPr="00510A7E" w:rsidRDefault="00DB6B96" w:rsidP="007D2DE1">
            <w:pPr>
              <w:spacing w:after="0" w:line="240" w:lineRule="auto"/>
              <w:jc w:val="center"/>
              <w:rPr>
                <w:rFonts w:ascii="Times New Roman Tj" w:hAnsi="Times New Roman Tj"/>
                <w:b/>
                <w:sz w:val="28"/>
                <w:szCs w:val="28"/>
              </w:rPr>
            </w:pPr>
          </w:p>
        </w:tc>
        <w:tc>
          <w:tcPr>
            <w:tcW w:w="1417"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r>
      <w:tr w:rsidR="00DB6B96" w:rsidRPr="00510A7E" w:rsidTr="007D2DE1">
        <w:tc>
          <w:tcPr>
            <w:tcW w:w="533"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10</w:t>
            </w:r>
          </w:p>
        </w:tc>
        <w:tc>
          <w:tcPr>
            <w:tcW w:w="4996" w:type="dxa"/>
          </w:tcPr>
          <w:p w:rsidR="00DB6B96" w:rsidRPr="00510A7E" w:rsidRDefault="00DB6B96" w:rsidP="007D2DE1">
            <w:pPr>
              <w:spacing w:after="0" w:line="240" w:lineRule="auto"/>
              <w:jc w:val="both"/>
              <w:rPr>
                <w:rFonts w:ascii="Times New Roman Tj" w:hAnsi="Times New Roman Tj"/>
                <w:sz w:val="27"/>
                <w:szCs w:val="27"/>
              </w:rPr>
            </w:pPr>
            <w:r w:rsidRPr="00510A7E">
              <w:rPr>
                <w:rFonts w:ascii="Times New Roman Tj" w:hAnsi="Times New Roman Tj"/>
                <w:sz w:val="27"/>
                <w:szCs w:val="27"/>
              </w:rPr>
              <w:t>Истифодаи техникаи ороишї.</w:t>
            </w:r>
          </w:p>
        </w:tc>
        <w:tc>
          <w:tcPr>
            <w:tcW w:w="1134" w:type="dxa"/>
          </w:tcPr>
          <w:p w:rsidR="00DB6B96" w:rsidRPr="00510A7E" w:rsidRDefault="00DB6B96" w:rsidP="007D2DE1">
            <w:pPr>
              <w:spacing w:after="0" w:line="240" w:lineRule="auto"/>
              <w:jc w:val="center"/>
              <w:rPr>
                <w:rFonts w:ascii="Times New Roman Tj" w:hAnsi="Times New Roman Tj"/>
                <w:b/>
                <w:sz w:val="28"/>
                <w:szCs w:val="28"/>
              </w:rPr>
            </w:pPr>
          </w:p>
        </w:tc>
        <w:tc>
          <w:tcPr>
            <w:tcW w:w="1417"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r>
      <w:tr w:rsidR="00DB6B96" w:rsidRPr="00510A7E" w:rsidTr="007D2DE1">
        <w:tc>
          <w:tcPr>
            <w:tcW w:w="533" w:type="dxa"/>
          </w:tcPr>
          <w:p w:rsidR="00DB6B96" w:rsidRPr="00510A7E" w:rsidRDefault="003F0CBC"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11</w:t>
            </w:r>
          </w:p>
        </w:tc>
        <w:tc>
          <w:tcPr>
            <w:tcW w:w="4996" w:type="dxa"/>
          </w:tcPr>
          <w:p w:rsidR="00DB6B96" w:rsidRPr="00510A7E" w:rsidRDefault="00DB6B96" w:rsidP="007D2DE1">
            <w:pPr>
              <w:spacing w:after="0" w:line="240" w:lineRule="auto"/>
              <w:jc w:val="both"/>
              <w:rPr>
                <w:rFonts w:ascii="Times New Roman Tj" w:hAnsi="Times New Roman Tj"/>
                <w:sz w:val="27"/>
                <w:szCs w:val="27"/>
              </w:rPr>
            </w:pPr>
            <w:r w:rsidRPr="00510A7E">
              <w:rPr>
                <w:rFonts w:ascii="Times New Roman Tj" w:hAnsi="Times New Roman Tj"/>
                <w:sz w:val="27"/>
                <w:szCs w:val="27"/>
              </w:rPr>
              <w:t>Њалли образноки намоишњои театронидашуда ва идњои оммавї, ѓоя, мазмуну мундариљаи ороиш, кор бо рассом:</w:t>
            </w:r>
          </w:p>
        </w:tc>
        <w:tc>
          <w:tcPr>
            <w:tcW w:w="1134" w:type="dxa"/>
          </w:tcPr>
          <w:p w:rsidR="00DB6B96" w:rsidRPr="00510A7E" w:rsidRDefault="00DB6B96" w:rsidP="007D2DE1">
            <w:pPr>
              <w:spacing w:after="0" w:line="240" w:lineRule="auto"/>
              <w:jc w:val="center"/>
              <w:rPr>
                <w:rFonts w:ascii="Times New Roman Tj" w:hAnsi="Times New Roman Tj"/>
                <w:b/>
                <w:sz w:val="28"/>
                <w:szCs w:val="28"/>
              </w:rPr>
            </w:pPr>
          </w:p>
        </w:tc>
        <w:tc>
          <w:tcPr>
            <w:tcW w:w="1417"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r>
      <w:tr w:rsidR="00DB6B96" w:rsidRPr="00510A7E" w:rsidTr="007D2DE1">
        <w:tc>
          <w:tcPr>
            <w:tcW w:w="533" w:type="dxa"/>
          </w:tcPr>
          <w:p w:rsidR="00DB6B96" w:rsidRPr="00510A7E" w:rsidRDefault="003F0CBC"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12</w:t>
            </w:r>
          </w:p>
        </w:tc>
        <w:tc>
          <w:tcPr>
            <w:tcW w:w="4996" w:type="dxa"/>
          </w:tcPr>
          <w:p w:rsidR="00DB6B96" w:rsidRPr="00510A7E" w:rsidRDefault="00E961E9" w:rsidP="007D2DE1">
            <w:pPr>
              <w:jc w:val="both"/>
              <w:rPr>
                <w:rFonts w:ascii="Times New Roman Tj" w:hAnsi="Times New Roman Tj"/>
                <w:sz w:val="27"/>
                <w:szCs w:val="27"/>
              </w:rPr>
            </w:pPr>
            <w:r w:rsidRPr="00510A7E">
              <w:rPr>
                <w:rFonts w:ascii="Times New Roman Tj" w:hAnsi="Times New Roman Tj"/>
                <w:sz w:val="27"/>
                <w:szCs w:val="27"/>
              </w:rPr>
              <w:t>Г</w:t>
            </w:r>
            <w:r w:rsidR="00DB6B96" w:rsidRPr="00510A7E">
              <w:rPr>
                <w:rFonts w:ascii="Times New Roman Tj" w:hAnsi="Times New Roman Tj"/>
                <w:sz w:val="27"/>
                <w:szCs w:val="27"/>
              </w:rPr>
              <w:t xml:space="preserve">узаронидани эскиз </w:t>
            </w:r>
            <w:proofErr w:type="gramStart"/>
            <w:r w:rsidR="00DB6B96" w:rsidRPr="00510A7E">
              <w:rPr>
                <w:rFonts w:ascii="Times New Roman Tj" w:hAnsi="Times New Roman Tj"/>
                <w:sz w:val="27"/>
                <w:szCs w:val="27"/>
              </w:rPr>
              <w:t>ба</w:t>
            </w:r>
            <w:proofErr w:type="gramEnd"/>
            <w:r w:rsidR="00DB6B96" w:rsidRPr="00510A7E">
              <w:rPr>
                <w:rFonts w:ascii="Times New Roman Tj" w:hAnsi="Times New Roman Tj"/>
                <w:sz w:val="27"/>
                <w:szCs w:val="27"/>
              </w:rPr>
              <w:t xml:space="preserve"> мавод;</w:t>
            </w:r>
          </w:p>
        </w:tc>
        <w:tc>
          <w:tcPr>
            <w:tcW w:w="1134" w:type="dxa"/>
          </w:tcPr>
          <w:p w:rsidR="00DB6B96" w:rsidRPr="00510A7E" w:rsidRDefault="00DB6B96" w:rsidP="007D2DE1">
            <w:pPr>
              <w:spacing w:after="0" w:line="240" w:lineRule="auto"/>
              <w:jc w:val="center"/>
              <w:rPr>
                <w:rFonts w:ascii="Times New Roman Tj" w:hAnsi="Times New Roman Tj"/>
                <w:b/>
                <w:sz w:val="28"/>
                <w:szCs w:val="28"/>
              </w:rPr>
            </w:pPr>
          </w:p>
        </w:tc>
        <w:tc>
          <w:tcPr>
            <w:tcW w:w="1417"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r>
      <w:tr w:rsidR="00DB6B96" w:rsidRPr="00510A7E" w:rsidTr="007D2DE1">
        <w:tc>
          <w:tcPr>
            <w:tcW w:w="533" w:type="dxa"/>
          </w:tcPr>
          <w:p w:rsidR="00DB6B96" w:rsidRPr="00510A7E" w:rsidRDefault="003F0CBC"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13</w:t>
            </w:r>
          </w:p>
        </w:tc>
        <w:tc>
          <w:tcPr>
            <w:tcW w:w="4996" w:type="dxa"/>
          </w:tcPr>
          <w:p w:rsidR="00DB6B96" w:rsidRPr="00510A7E" w:rsidRDefault="00DB6B96" w:rsidP="007D2DE1">
            <w:pPr>
              <w:jc w:val="both"/>
              <w:rPr>
                <w:rFonts w:ascii="Times New Roman Tj" w:hAnsi="Times New Roman Tj"/>
                <w:sz w:val="27"/>
                <w:szCs w:val="27"/>
              </w:rPr>
            </w:pPr>
            <w:r w:rsidRPr="00510A7E">
              <w:rPr>
                <w:rFonts w:ascii="Times New Roman Tj" w:hAnsi="Times New Roman Tj"/>
                <w:sz w:val="27"/>
                <w:szCs w:val="27"/>
              </w:rPr>
              <w:t>Техника ва технологияи истењсоли  декоратсия ва костюмњо барои намоишњои театронида ва идњо:</w:t>
            </w:r>
          </w:p>
        </w:tc>
        <w:tc>
          <w:tcPr>
            <w:tcW w:w="1134" w:type="dxa"/>
          </w:tcPr>
          <w:p w:rsidR="00DB6B96" w:rsidRPr="00510A7E" w:rsidRDefault="00DB6B96" w:rsidP="007D2DE1">
            <w:pPr>
              <w:spacing w:after="0" w:line="240" w:lineRule="auto"/>
              <w:jc w:val="center"/>
              <w:rPr>
                <w:rFonts w:ascii="Times New Roman Tj" w:hAnsi="Times New Roman Tj"/>
                <w:b/>
                <w:sz w:val="28"/>
                <w:szCs w:val="28"/>
              </w:rPr>
            </w:pPr>
          </w:p>
        </w:tc>
        <w:tc>
          <w:tcPr>
            <w:tcW w:w="1417"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r>
      <w:tr w:rsidR="00DB6B96" w:rsidRPr="00510A7E" w:rsidTr="007D2DE1">
        <w:tc>
          <w:tcPr>
            <w:tcW w:w="533" w:type="dxa"/>
          </w:tcPr>
          <w:p w:rsidR="00DB6B96" w:rsidRPr="00510A7E" w:rsidRDefault="003F0CBC"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14</w:t>
            </w:r>
          </w:p>
        </w:tc>
        <w:tc>
          <w:tcPr>
            <w:tcW w:w="4996" w:type="dxa"/>
          </w:tcPr>
          <w:p w:rsidR="00DB6B96" w:rsidRPr="00510A7E" w:rsidRDefault="00DB6B96" w:rsidP="007D2DE1">
            <w:pPr>
              <w:jc w:val="both"/>
              <w:rPr>
                <w:rFonts w:ascii="Times New Roman Tj" w:hAnsi="Times New Roman Tj"/>
                <w:sz w:val="27"/>
                <w:szCs w:val="27"/>
              </w:rPr>
            </w:pPr>
            <w:r w:rsidRPr="00510A7E">
              <w:rPr>
                <w:rFonts w:ascii="Times New Roman Tj" w:hAnsi="Times New Roman Tj"/>
                <w:sz w:val="27"/>
                <w:szCs w:val="27"/>
              </w:rPr>
              <w:t xml:space="preserve">декоратсияњои </w:t>
            </w:r>
            <w:proofErr w:type="gramStart"/>
            <w:r w:rsidRPr="00510A7E">
              <w:rPr>
                <w:rFonts w:ascii="Times New Roman Tj" w:hAnsi="Times New Roman Tj"/>
                <w:sz w:val="27"/>
                <w:szCs w:val="27"/>
              </w:rPr>
              <w:t>калон</w:t>
            </w:r>
            <w:proofErr w:type="gramEnd"/>
            <w:r w:rsidRPr="00510A7E">
              <w:rPr>
                <w:rFonts w:ascii="Times New Roman Tj" w:hAnsi="Times New Roman Tj"/>
                <w:sz w:val="27"/>
                <w:szCs w:val="27"/>
              </w:rPr>
              <w:t>њаљм;</w:t>
            </w:r>
          </w:p>
        </w:tc>
        <w:tc>
          <w:tcPr>
            <w:tcW w:w="1134" w:type="dxa"/>
          </w:tcPr>
          <w:p w:rsidR="00DB6B96" w:rsidRPr="00510A7E" w:rsidRDefault="00DB6B96" w:rsidP="007D2DE1">
            <w:pPr>
              <w:spacing w:after="0" w:line="240" w:lineRule="auto"/>
              <w:jc w:val="center"/>
              <w:rPr>
                <w:rFonts w:ascii="Times New Roman Tj" w:hAnsi="Times New Roman Tj"/>
                <w:b/>
                <w:sz w:val="28"/>
                <w:szCs w:val="28"/>
              </w:rPr>
            </w:pPr>
          </w:p>
        </w:tc>
        <w:tc>
          <w:tcPr>
            <w:tcW w:w="1417"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r>
      <w:tr w:rsidR="00DB6B96" w:rsidRPr="00510A7E" w:rsidTr="007D2DE1">
        <w:tc>
          <w:tcPr>
            <w:tcW w:w="533" w:type="dxa"/>
          </w:tcPr>
          <w:p w:rsidR="00DB6B96" w:rsidRPr="00510A7E" w:rsidRDefault="003F0CBC"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15</w:t>
            </w:r>
          </w:p>
        </w:tc>
        <w:tc>
          <w:tcPr>
            <w:tcW w:w="4996" w:type="dxa"/>
          </w:tcPr>
          <w:p w:rsidR="00DB6B96" w:rsidRPr="00510A7E" w:rsidRDefault="00DB6B96" w:rsidP="007D2DE1">
            <w:pPr>
              <w:jc w:val="both"/>
              <w:rPr>
                <w:rFonts w:ascii="Times New Roman Tj" w:hAnsi="Times New Roman Tj"/>
                <w:sz w:val="27"/>
                <w:szCs w:val="27"/>
              </w:rPr>
            </w:pPr>
            <w:r w:rsidRPr="00510A7E">
              <w:rPr>
                <w:rFonts w:ascii="Times New Roman Tj" w:hAnsi="Times New Roman Tj"/>
                <w:sz w:val="27"/>
                <w:szCs w:val="27"/>
              </w:rPr>
              <w:t xml:space="preserve">декоратсияњои </w:t>
            </w:r>
            <w:proofErr w:type="gramStart"/>
            <w:r w:rsidRPr="00510A7E">
              <w:rPr>
                <w:rFonts w:ascii="Times New Roman Tj" w:hAnsi="Times New Roman Tj"/>
                <w:sz w:val="27"/>
                <w:szCs w:val="27"/>
              </w:rPr>
              <w:t>миёна</w:t>
            </w:r>
            <w:proofErr w:type="gramEnd"/>
            <w:r w:rsidRPr="00510A7E">
              <w:rPr>
                <w:rFonts w:ascii="Times New Roman Tj" w:hAnsi="Times New Roman Tj"/>
                <w:sz w:val="27"/>
                <w:szCs w:val="27"/>
              </w:rPr>
              <w:t>њаљм;</w:t>
            </w:r>
          </w:p>
        </w:tc>
        <w:tc>
          <w:tcPr>
            <w:tcW w:w="1134" w:type="dxa"/>
          </w:tcPr>
          <w:p w:rsidR="00DB6B96" w:rsidRPr="00510A7E" w:rsidRDefault="00DB6B96" w:rsidP="007D2DE1">
            <w:pPr>
              <w:spacing w:after="0" w:line="240" w:lineRule="auto"/>
              <w:jc w:val="center"/>
              <w:rPr>
                <w:rFonts w:ascii="Times New Roman Tj" w:hAnsi="Times New Roman Tj"/>
                <w:b/>
                <w:sz w:val="28"/>
                <w:szCs w:val="28"/>
              </w:rPr>
            </w:pPr>
          </w:p>
        </w:tc>
        <w:tc>
          <w:tcPr>
            <w:tcW w:w="1417"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r>
      <w:tr w:rsidR="00DB6B96" w:rsidRPr="00510A7E" w:rsidTr="007D2DE1">
        <w:tc>
          <w:tcPr>
            <w:tcW w:w="533" w:type="dxa"/>
          </w:tcPr>
          <w:p w:rsidR="00DB6B96" w:rsidRPr="00510A7E" w:rsidRDefault="003F0CBC"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16</w:t>
            </w:r>
          </w:p>
        </w:tc>
        <w:tc>
          <w:tcPr>
            <w:tcW w:w="4996" w:type="dxa"/>
          </w:tcPr>
          <w:p w:rsidR="00DB6B96" w:rsidRPr="00510A7E" w:rsidRDefault="00DB6B96" w:rsidP="007D2DE1">
            <w:pPr>
              <w:jc w:val="both"/>
              <w:rPr>
                <w:rFonts w:ascii="Times New Roman Tj" w:hAnsi="Times New Roman Tj"/>
                <w:sz w:val="27"/>
                <w:szCs w:val="27"/>
              </w:rPr>
            </w:pPr>
            <w:r w:rsidRPr="00510A7E">
              <w:rPr>
                <w:rFonts w:ascii="Times New Roman Tj" w:hAnsi="Times New Roman Tj"/>
                <w:sz w:val="27"/>
                <w:szCs w:val="27"/>
              </w:rPr>
              <w:t>декоратсияњои тасвирї;</w:t>
            </w:r>
          </w:p>
        </w:tc>
        <w:tc>
          <w:tcPr>
            <w:tcW w:w="1134" w:type="dxa"/>
          </w:tcPr>
          <w:p w:rsidR="00DB6B96" w:rsidRPr="00510A7E" w:rsidRDefault="00DB6B96" w:rsidP="007D2DE1">
            <w:pPr>
              <w:spacing w:after="0" w:line="240" w:lineRule="auto"/>
              <w:jc w:val="center"/>
              <w:rPr>
                <w:rFonts w:ascii="Times New Roman Tj" w:hAnsi="Times New Roman Tj"/>
                <w:b/>
                <w:sz w:val="28"/>
                <w:szCs w:val="28"/>
              </w:rPr>
            </w:pPr>
          </w:p>
        </w:tc>
        <w:tc>
          <w:tcPr>
            <w:tcW w:w="1417"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r>
      <w:tr w:rsidR="00DB6B96" w:rsidRPr="00510A7E" w:rsidTr="007D2DE1">
        <w:tc>
          <w:tcPr>
            <w:tcW w:w="533" w:type="dxa"/>
          </w:tcPr>
          <w:p w:rsidR="00DB6B96" w:rsidRPr="00510A7E" w:rsidRDefault="003F0CBC"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17</w:t>
            </w:r>
          </w:p>
        </w:tc>
        <w:tc>
          <w:tcPr>
            <w:tcW w:w="4996" w:type="dxa"/>
          </w:tcPr>
          <w:p w:rsidR="00DB6B96" w:rsidRPr="00510A7E" w:rsidRDefault="00DB6B96" w:rsidP="007D2DE1">
            <w:pPr>
              <w:jc w:val="both"/>
              <w:rPr>
                <w:rFonts w:ascii="Times New Roman Tj" w:hAnsi="Times New Roman Tj"/>
                <w:sz w:val="27"/>
                <w:szCs w:val="27"/>
              </w:rPr>
            </w:pPr>
            <w:r w:rsidRPr="00510A7E">
              <w:rPr>
                <w:rFonts w:ascii="Times New Roman Tj" w:hAnsi="Times New Roman Tj"/>
                <w:sz w:val="27"/>
                <w:szCs w:val="27"/>
              </w:rPr>
              <w:t>гузориши равшанї;</w:t>
            </w:r>
          </w:p>
        </w:tc>
        <w:tc>
          <w:tcPr>
            <w:tcW w:w="1134" w:type="dxa"/>
          </w:tcPr>
          <w:p w:rsidR="00DB6B96" w:rsidRPr="00510A7E" w:rsidRDefault="00DB6B96" w:rsidP="007D2DE1">
            <w:pPr>
              <w:spacing w:after="0" w:line="240" w:lineRule="auto"/>
              <w:jc w:val="center"/>
              <w:rPr>
                <w:rFonts w:ascii="Times New Roman Tj" w:hAnsi="Times New Roman Tj"/>
                <w:b/>
                <w:sz w:val="28"/>
                <w:szCs w:val="28"/>
              </w:rPr>
            </w:pPr>
          </w:p>
        </w:tc>
        <w:tc>
          <w:tcPr>
            <w:tcW w:w="1417"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r>
      <w:tr w:rsidR="00DB6B96" w:rsidRPr="00510A7E" w:rsidTr="007D2DE1">
        <w:tc>
          <w:tcPr>
            <w:tcW w:w="533" w:type="dxa"/>
          </w:tcPr>
          <w:p w:rsidR="00DB6B96" w:rsidRPr="00510A7E" w:rsidRDefault="003F0CBC"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18</w:t>
            </w:r>
          </w:p>
        </w:tc>
        <w:tc>
          <w:tcPr>
            <w:tcW w:w="4996" w:type="dxa"/>
          </w:tcPr>
          <w:p w:rsidR="00DB6B96" w:rsidRPr="00510A7E" w:rsidRDefault="00DB6B96" w:rsidP="007D2DE1">
            <w:pPr>
              <w:jc w:val="both"/>
              <w:rPr>
                <w:rFonts w:ascii="Times New Roman Tj" w:hAnsi="Times New Roman Tj"/>
                <w:sz w:val="27"/>
                <w:szCs w:val="27"/>
              </w:rPr>
            </w:pPr>
            <w:r w:rsidRPr="00510A7E">
              <w:rPr>
                <w:rFonts w:ascii="Times New Roman Tj" w:hAnsi="Times New Roman Tj"/>
                <w:sz w:val="27"/>
                <w:szCs w:val="27"/>
              </w:rPr>
              <w:t>декоратсияи тў</w:t>
            </w:r>
            <w:proofErr w:type="gramStart"/>
            <w:r w:rsidRPr="00510A7E">
              <w:rPr>
                <w:rFonts w:ascii="Times New Roman Tj" w:hAnsi="Times New Roman Tj"/>
                <w:sz w:val="27"/>
                <w:szCs w:val="27"/>
              </w:rPr>
              <w:t>р</w:t>
            </w:r>
            <w:proofErr w:type="gramEnd"/>
            <w:r w:rsidRPr="00510A7E">
              <w:rPr>
                <w:rFonts w:ascii="Times New Roman Tj" w:hAnsi="Times New Roman Tj"/>
                <w:sz w:val="27"/>
                <w:szCs w:val="27"/>
              </w:rPr>
              <w:t>ї;</w:t>
            </w:r>
          </w:p>
        </w:tc>
        <w:tc>
          <w:tcPr>
            <w:tcW w:w="1134" w:type="dxa"/>
          </w:tcPr>
          <w:p w:rsidR="00DB6B96" w:rsidRPr="00510A7E" w:rsidRDefault="00DB6B96" w:rsidP="007D2DE1">
            <w:pPr>
              <w:spacing w:after="0" w:line="240" w:lineRule="auto"/>
              <w:jc w:val="center"/>
              <w:rPr>
                <w:rFonts w:ascii="Times New Roman Tj" w:hAnsi="Times New Roman Tj"/>
                <w:b/>
                <w:sz w:val="28"/>
                <w:szCs w:val="28"/>
              </w:rPr>
            </w:pPr>
          </w:p>
        </w:tc>
        <w:tc>
          <w:tcPr>
            <w:tcW w:w="1417"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r>
      <w:tr w:rsidR="00DB6B96" w:rsidRPr="00510A7E" w:rsidTr="007D2DE1">
        <w:tc>
          <w:tcPr>
            <w:tcW w:w="533" w:type="dxa"/>
          </w:tcPr>
          <w:p w:rsidR="00DB6B96" w:rsidRPr="00510A7E" w:rsidRDefault="003F0CBC"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19</w:t>
            </w:r>
          </w:p>
        </w:tc>
        <w:tc>
          <w:tcPr>
            <w:tcW w:w="4996" w:type="dxa"/>
          </w:tcPr>
          <w:p w:rsidR="00DB6B96" w:rsidRPr="00510A7E" w:rsidRDefault="00DB6B96" w:rsidP="007D2DE1">
            <w:pPr>
              <w:jc w:val="both"/>
              <w:rPr>
                <w:rFonts w:ascii="Times New Roman Tj" w:hAnsi="Times New Roman Tj"/>
                <w:sz w:val="27"/>
                <w:szCs w:val="27"/>
              </w:rPr>
            </w:pPr>
            <w:r w:rsidRPr="00510A7E">
              <w:rPr>
                <w:rFonts w:ascii="Times New Roman Tj" w:hAnsi="Times New Roman Tj"/>
                <w:sz w:val="27"/>
                <w:szCs w:val="27"/>
              </w:rPr>
              <w:t>декоратсияњои эњтиётї ва ѓайра.</w:t>
            </w:r>
          </w:p>
        </w:tc>
        <w:tc>
          <w:tcPr>
            <w:tcW w:w="1134" w:type="dxa"/>
          </w:tcPr>
          <w:p w:rsidR="00DB6B96" w:rsidRPr="00510A7E" w:rsidRDefault="00DB6B96" w:rsidP="007D2DE1">
            <w:pPr>
              <w:spacing w:after="0" w:line="240" w:lineRule="auto"/>
              <w:jc w:val="center"/>
              <w:rPr>
                <w:rFonts w:ascii="Times New Roman Tj" w:hAnsi="Times New Roman Tj"/>
                <w:b/>
                <w:sz w:val="28"/>
                <w:szCs w:val="28"/>
              </w:rPr>
            </w:pPr>
          </w:p>
        </w:tc>
        <w:tc>
          <w:tcPr>
            <w:tcW w:w="1417"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w:t>
            </w:r>
          </w:p>
        </w:tc>
      </w:tr>
      <w:tr w:rsidR="00DB6B96" w:rsidRPr="00510A7E" w:rsidTr="007D2DE1">
        <w:tc>
          <w:tcPr>
            <w:tcW w:w="533" w:type="dxa"/>
          </w:tcPr>
          <w:p w:rsidR="00DB6B96" w:rsidRPr="00510A7E" w:rsidRDefault="00DB6B96" w:rsidP="007D2DE1">
            <w:pPr>
              <w:spacing w:after="0" w:line="240" w:lineRule="auto"/>
              <w:jc w:val="center"/>
              <w:rPr>
                <w:rFonts w:ascii="Times New Roman Tj" w:hAnsi="Times New Roman Tj"/>
                <w:b/>
                <w:sz w:val="28"/>
                <w:szCs w:val="28"/>
              </w:rPr>
            </w:pPr>
          </w:p>
        </w:tc>
        <w:tc>
          <w:tcPr>
            <w:tcW w:w="4996" w:type="dxa"/>
          </w:tcPr>
          <w:p w:rsidR="00DB6B96" w:rsidRPr="00510A7E" w:rsidRDefault="00DB6B96" w:rsidP="007D2DE1">
            <w:pPr>
              <w:spacing w:after="0" w:line="240" w:lineRule="auto"/>
              <w:jc w:val="both"/>
              <w:rPr>
                <w:rFonts w:ascii="Times New Roman Tj" w:hAnsi="Times New Roman Tj"/>
                <w:b/>
                <w:sz w:val="28"/>
                <w:szCs w:val="28"/>
              </w:rPr>
            </w:pPr>
            <w:r w:rsidRPr="00510A7E">
              <w:rPr>
                <w:rFonts w:ascii="Times New Roman Tj" w:hAnsi="Times New Roman Tj"/>
                <w:b/>
                <w:sz w:val="28"/>
                <w:szCs w:val="28"/>
              </w:rPr>
              <w:t xml:space="preserve">Љамъ: </w:t>
            </w:r>
          </w:p>
        </w:tc>
        <w:tc>
          <w:tcPr>
            <w:tcW w:w="1134"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8</w:t>
            </w:r>
          </w:p>
        </w:tc>
        <w:tc>
          <w:tcPr>
            <w:tcW w:w="1417" w:type="dxa"/>
          </w:tcPr>
          <w:p w:rsidR="00DB6B96" w:rsidRPr="00510A7E" w:rsidRDefault="00E961E9"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16</w:t>
            </w:r>
          </w:p>
        </w:tc>
        <w:tc>
          <w:tcPr>
            <w:tcW w:w="1985" w:type="dxa"/>
          </w:tcPr>
          <w:p w:rsidR="00DB6B96" w:rsidRPr="00510A7E" w:rsidRDefault="002D0138"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24</w:t>
            </w:r>
          </w:p>
        </w:tc>
      </w:tr>
    </w:tbl>
    <w:p w:rsidR="00DB6B96" w:rsidRPr="00510A7E" w:rsidRDefault="00DB6B96" w:rsidP="00DB6B96">
      <w:pPr>
        <w:spacing w:after="0" w:line="240" w:lineRule="auto"/>
        <w:ind w:firstLine="708"/>
        <w:jc w:val="both"/>
        <w:rPr>
          <w:rFonts w:ascii="Times New Roman Tj" w:hAnsi="Times New Roman Tj"/>
          <w:sz w:val="28"/>
          <w:szCs w:val="28"/>
        </w:rPr>
      </w:pPr>
    </w:p>
    <w:p w:rsidR="00DB6B96" w:rsidRPr="00510A7E" w:rsidRDefault="00DB6B96" w:rsidP="00DB6B96">
      <w:pPr>
        <w:spacing w:after="0" w:line="240" w:lineRule="auto"/>
        <w:ind w:firstLine="708"/>
        <w:jc w:val="both"/>
        <w:rPr>
          <w:rFonts w:ascii="Times New Roman Tj" w:hAnsi="Times New Roman Tj"/>
          <w:sz w:val="28"/>
          <w:szCs w:val="28"/>
        </w:rPr>
      </w:pPr>
    </w:p>
    <w:p w:rsidR="0079409B" w:rsidRDefault="0079409B" w:rsidP="00DB6B96">
      <w:pPr>
        <w:spacing w:after="0" w:line="240" w:lineRule="auto"/>
        <w:ind w:firstLine="708"/>
        <w:jc w:val="both"/>
        <w:rPr>
          <w:rFonts w:ascii="Times New Roman Tj" w:hAnsi="Times New Roman Tj"/>
          <w:b/>
          <w:sz w:val="28"/>
          <w:szCs w:val="28"/>
        </w:rPr>
      </w:pPr>
    </w:p>
    <w:p w:rsidR="0079409B" w:rsidRDefault="0079409B" w:rsidP="00DB6B96">
      <w:pPr>
        <w:spacing w:after="0" w:line="240" w:lineRule="auto"/>
        <w:ind w:firstLine="708"/>
        <w:jc w:val="both"/>
        <w:rPr>
          <w:rFonts w:ascii="Times New Roman Tj" w:hAnsi="Times New Roman Tj"/>
          <w:b/>
          <w:sz w:val="28"/>
          <w:szCs w:val="28"/>
        </w:rPr>
      </w:pPr>
    </w:p>
    <w:p w:rsidR="0079409B" w:rsidRDefault="0079409B" w:rsidP="00DB6B96">
      <w:pPr>
        <w:spacing w:after="0" w:line="240" w:lineRule="auto"/>
        <w:ind w:firstLine="708"/>
        <w:jc w:val="both"/>
        <w:rPr>
          <w:rFonts w:ascii="Times New Roman Tj" w:hAnsi="Times New Roman Tj"/>
          <w:b/>
          <w:sz w:val="28"/>
          <w:szCs w:val="28"/>
        </w:rPr>
      </w:pPr>
    </w:p>
    <w:p w:rsidR="0079409B" w:rsidRDefault="0079409B" w:rsidP="00DB6B96">
      <w:pPr>
        <w:spacing w:after="0" w:line="240" w:lineRule="auto"/>
        <w:ind w:firstLine="708"/>
        <w:jc w:val="both"/>
        <w:rPr>
          <w:rFonts w:ascii="Times New Roman Tj" w:hAnsi="Times New Roman Tj"/>
          <w:b/>
          <w:sz w:val="28"/>
          <w:szCs w:val="28"/>
        </w:rPr>
      </w:pPr>
    </w:p>
    <w:p w:rsidR="0079409B" w:rsidRDefault="0079409B" w:rsidP="00DB6B96">
      <w:pPr>
        <w:spacing w:after="0" w:line="240" w:lineRule="auto"/>
        <w:ind w:firstLine="708"/>
        <w:jc w:val="both"/>
        <w:rPr>
          <w:rFonts w:ascii="Times New Roman Tj" w:hAnsi="Times New Roman Tj"/>
          <w:b/>
          <w:sz w:val="28"/>
          <w:szCs w:val="28"/>
        </w:rPr>
      </w:pPr>
    </w:p>
    <w:p w:rsidR="0079409B" w:rsidRDefault="0079409B" w:rsidP="00DB6B96">
      <w:pPr>
        <w:spacing w:after="0" w:line="240" w:lineRule="auto"/>
        <w:ind w:firstLine="708"/>
        <w:jc w:val="both"/>
        <w:rPr>
          <w:rFonts w:ascii="Times New Roman Tj" w:hAnsi="Times New Roman Tj"/>
          <w:b/>
          <w:sz w:val="28"/>
          <w:szCs w:val="28"/>
        </w:rPr>
      </w:pPr>
    </w:p>
    <w:p w:rsidR="00DB6B96" w:rsidRPr="00510A7E" w:rsidRDefault="00DB6B96" w:rsidP="00DB6B96">
      <w:pPr>
        <w:spacing w:after="0" w:line="240" w:lineRule="auto"/>
        <w:ind w:firstLine="708"/>
        <w:jc w:val="both"/>
        <w:rPr>
          <w:rFonts w:ascii="Times New Roman Tj" w:hAnsi="Times New Roman Tj"/>
          <w:b/>
          <w:sz w:val="28"/>
          <w:szCs w:val="28"/>
        </w:rPr>
      </w:pPr>
      <w:r w:rsidRPr="00510A7E">
        <w:rPr>
          <w:rFonts w:ascii="Times New Roman Tj" w:hAnsi="Times New Roman Tj"/>
          <w:b/>
          <w:sz w:val="28"/>
          <w:szCs w:val="28"/>
        </w:rPr>
        <w:t xml:space="preserve">Наќшаи омўзиши маводњо барои омодагї </w:t>
      </w:r>
      <w:proofErr w:type="gramStart"/>
      <w:r w:rsidRPr="00510A7E">
        <w:rPr>
          <w:rFonts w:ascii="Times New Roman Tj" w:hAnsi="Times New Roman Tj"/>
          <w:b/>
          <w:sz w:val="28"/>
          <w:szCs w:val="28"/>
        </w:rPr>
        <w:t>ба</w:t>
      </w:r>
      <w:proofErr w:type="gramEnd"/>
      <w:r w:rsidRPr="00510A7E">
        <w:rPr>
          <w:rFonts w:ascii="Times New Roman Tj" w:hAnsi="Times New Roman Tj"/>
          <w:b/>
          <w:sz w:val="28"/>
          <w:szCs w:val="28"/>
        </w:rPr>
        <w:t xml:space="preserve"> дарс</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692"/>
        <w:gridCol w:w="3119"/>
        <w:gridCol w:w="1275"/>
        <w:gridCol w:w="1525"/>
      </w:tblGrid>
      <w:tr w:rsidR="00DB6B96" w:rsidRPr="00510A7E" w:rsidTr="007D2DE1">
        <w:tc>
          <w:tcPr>
            <w:tcW w:w="561"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w:t>
            </w:r>
          </w:p>
        </w:tc>
        <w:tc>
          <w:tcPr>
            <w:tcW w:w="3692"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Мавзўъи дарс</w:t>
            </w:r>
          </w:p>
        </w:tc>
        <w:tc>
          <w:tcPr>
            <w:tcW w:w="3119"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Вазифа барои КМД</w:t>
            </w:r>
          </w:p>
        </w:tc>
        <w:tc>
          <w:tcPr>
            <w:tcW w:w="1275"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Шакли назорат</w:t>
            </w:r>
          </w:p>
        </w:tc>
        <w:tc>
          <w:tcPr>
            <w:tcW w:w="1525" w:type="dxa"/>
          </w:tcPr>
          <w:p w:rsidR="00DB6B96" w:rsidRPr="00510A7E" w:rsidRDefault="00DB6B96" w:rsidP="007D2DE1">
            <w:pPr>
              <w:spacing w:after="0" w:line="240" w:lineRule="auto"/>
              <w:jc w:val="center"/>
              <w:rPr>
                <w:rFonts w:ascii="Times New Roman Tj" w:hAnsi="Times New Roman Tj"/>
                <w:b/>
                <w:sz w:val="28"/>
                <w:szCs w:val="28"/>
              </w:rPr>
            </w:pPr>
            <w:r w:rsidRPr="00510A7E">
              <w:rPr>
                <w:rFonts w:ascii="Times New Roman Tj" w:hAnsi="Times New Roman Tj"/>
                <w:b/>
                <w:sz w:val="28"/>
                <w:szCs w:val="28"/>
              </w:rPr>
              <w:t>Ваќти иљроиш</w:t>
            </w:r>
          </w:p>
        </w:tc>
      </w:tr>
      <w:tr w:rsidR="0079409B" w:rsidRPr="00510A7E" w:rsidTr="007D2DE1">
        <w:tc>
          <w:tcPr>
            <w:tcW w:w="561" w:type="dxa"/>
          </w:tcPr>
          <w:p w:rsidR="0079409B" w:rsidRPr="00510A7E" w:rsidRDefault="0079409B" w:rsidP="007D2DE1">
            <w:pPr>
              <w:spacing w:after="0" w:line="240" w:lineRule="auto"/>
              <w:jc w:val="center"/>
              <w:rPr>
                <w:rFonts w:ascii="Times New Roman Tj" w:hAnsi="Times New Roman Tj"/>
                <w:sz w:val="28"/>
                <w:szCs w:val="28"/>
              </w:rPr>
            </w:pPr>
            <w:r w:rsidRPr="00510A7E">
              <w:rPr>
                <w:rFonts w:ascii="Times New Roman Tj" w:hAnsi="Times New Roman Tj"/>
                <w:sz w:val="28"/>
                <w:szCs w:val="28"/>
              </w:rPr>
              <w:t>1</w:t>
            </w:r>
          </w:p>
        </w:tc>
        <w:tc>
          <w:tcPr>
            <w:tcW w:w="3692" w:type="dxa"/>
          </w:tcPr>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 xml:space="preserve">Муќаддима. Предмет ва вазифањои фан. </w:t>
            </w:r>
          </w:p>
        </w:tc>
        <w:tc>
          <w:tcPr>
            <w:tcW w:w="3119"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7"/>
                <w:szCs w:val="27"/>
              </w:rPr>
              <w:t xml:space="preserve">Ороиши бадеї – декоративии намоишњои театронида ва идњо – чун намуди эљодиёти бадеї. </w:t>
            </w:r>
          </w:p>
        </w:tc>
        <w:tc>
          <w:tcPr>
            <w:tcW w:w="1275"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8"/>
                <w:szCs w:val="28"/>
              </w:rPr>
              <w:t>хаттї</w:t>
            </w:r>
          </w:p>
        </w:tc>
        <w:tc>
          <w:tcPr>
            <w:tcW w:w="1525" w:type="dxa"/>
            <w:vMerge w:val="restart"/>
          </w:tcPr>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r>
              <w:rPr>
                <w:rFonts w:ascii="Times New Roman Tj" w:hAnsi="Times New Roman Tj"/>
                <w:sz w:val="28"/>
                <w:szCs w:val="28"/>
              </w:rPr>
              <w:t xml:space="preserve">Сентябр </w:t>
            </w:r>
          </w:p>
        </w:tc>
      </w:tr>
      <w:tr w:rsidR="0079409B" w:rsidRPr="00510A7E" w:rsidTr="007D2DE1">
        <w:tc>
          <w:tcPr>
            <w:tcW w:w="561"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8"/>
                <w:szCs w:val="28"/>
              </w:rPr>
              <w:t>2</w:t>
            </w:r>
          </w:p>
        </w:tc>
        <w:tc>
          <w:tcPr>
            <w:tcW w:w="3692" w:type="dxa"/>
          </w:tcPr>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Назарияи умумии композитсия.</w:t>
            </w:r>
          </w:p>
        </w:tc>
        <w:tc>
          <w:tcPr>
            <w:tcW w:w="3119" w:type="dxa"/>
          </w:tcPr>
          <w:p w:rsidR="0079409B" w:rsidRPr="00510A7E" w:rsidRDefault="0079409B" w:rsidP="007D2DE1">
            <w:pPr>
              <w:spacing w:after="0" w:line="240" w:lineRule="auto"/>
              <w:jc w:val="both"/>
              <w:rPr>
                <w:rFonts w:ascii="Times New Roman Tj" w:hAnsi="Times New Roman Tj"/>
                <w:sz w:val="27"/>
                <w:szCs w:val="27"/>
              </w:rPr>
            </w:pPr>
            <w:r w:rsidRPr="00510A7E">
              <w:rPr>
                <w:rFonts w:ascii="Times New Roman Tj" w:hAnsi="Times New Roman Tj"/>
                <w:sz w:val="27"/>
                <w:szCs w:val="27"/>
              </w:rPr>
              <w:t xml:space="preserve">Коркарди композитсия якранги њамвор аз </w:t>
            </w:r>
            <w:proofErr w:type="gramStart"/>
            <w:r w:rsidRPr="00510A7E">
              <w:rPr>
                <w:rFonts w:ascii="Times New Roman Tj" w:hAnsi="Times New Roman Tj"/>
                <w:sz w:val="27"/>
                <w:szCs w:val="27"/>
              </w:rPr>
              <w:t>р</w:t>
            </w:r>
            <w:proofErr w:type="gramEnd"/>
            <w:r w:rsidRPr="00510A7E">
              <w:rPr>
                <w:rFonts w:ascii="Times New Roman Tj" w:hAnsi="Times New Roman Tj"/>
                <w:sz w:val="27"/>
                <w:szCs w:val="27"/>
              </w:rPr>
              <w:t>ўи фигурањои геометрї.</w:t>
            </w:r>
          </w:p>
        </w:tc>
        <w:tc>
          <w:tcPr>
            <w:tcW w:w="1275" w:type="dxa"/>
          </w:tcPr>
          <w:p w:rsidR="0079409B" w:rsidRPr="00510A7E" w:rsidRDefault="0079409B" w:rsidP="007D2DE1">
            <w:pPr>
              <w:rPr>
                <w:lang w:val="tg-Cyrl-TJ"/>
              </w:rPr>
            </w:pPr>
            <w:r w:rsidRPr="00510A7E">
              <w:rPr>
                <w:rFonts w:ascii="Times New Roman Tj" w:hAnsi="Times New Roman Tj"/>
                <w:sz w:val="28"/>
                <w:szCs w:val="28"/>
                <w:lang w:val="tg-Cyrl-TJ"/>
              </w:rPr>
              <w:t>эљодї</w:t>
            </w:r>
          </w:p>
        </w:tc>
        <w:tc>
          <w:tcPr>
            <w:tcW w:w="1525" w:type="dxa"/>
            <w:vMerge/>
          </w:tcPr>
          <w:p w:rsidR="0079409B" w:rsidRPr="00510A7E" w:rsidRDefault="0079409B" w:rsidP="007D2DE1">
            <w:pPr>
              <w:spacing w:after="0" w:line="240" w:lineRule="auto"/>
              <w:jc w:val="both"/>
              <w:rPr>
                <w:rFonts w:ascii="Times New Roman Tj" w:hAnsi="Times New Roman Tj"/>
                <w:sz w:val="28"/>
                <w:szCs w:val="28"/>
                <w:lang w:val="tg-Cyrl-TJ"/>
              </w:rPr>
            </w:pPr>
          </w:p>
        </w:tc>
      </w:tr>
      <w:tr w:rsidR="0079409B" w:rsidRPr="00510A7E" w:rsidTr="007D2DE1">
        <w:tc>
          <w:tcPr>
            <w:tcW w:w="561" w:type="dxa"/>
          </w:tcPr>
          <w:p w:rsidR="0079409B" w:rsidRPr="00510A7E" w:rsidRDefault="0079409B" w:rsidP="007D2DE1">
            <w:pPr>
              <w:spacing w:after="0" w:line="240" w:lineRule="auto"/>
              <w:jc w:val="both"/>
              <w:rPr>
                <w:rFonts w:ascii="Times New Roman Tj" w:hAnsi="Times New Roman Tj"/>
                <w:sz w:val="28"/>
                <w:szCs w:val="28"/>
                <w:lang w:val="tg-Cyrl-TJ"/>
              </w:rPr>
            </w:pPr>
            <w:r w:rsidRPr="00510A7E">
              <w:rPr>
                <w:rFonts w:ascii="Times New Roman Tj" w:hAnsi="Times New Roman Tj"/>
                <w:sz w:val="28"/>
                <w:szCs w:val="28"/>
                <w:lang w:val="tg-Cyrl-TJ"/>
              </w:rPr>
              <w:t>3</w:t>
            </w:r>
          </w:p>
        </w:tc>
        <w:tc>
          <w:tcPr>
            <w:tcW w:w="3692" w:type="dxa"/>
          </w:tcPr>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Воситањ</w:t>
            </w:r>
            <w:proofErr w:type="gramStart"/>
            <w:r w:rsidRPr="00510A7E">
              <w:rPr>
                <w:rFonts w:ascii="Times New Roman Tj" w:hAnsi="Times New Roman Tj"/>
                <w:sz w:val="27"/>
                <w:szCs w:val="27"/>
              </w:rPr>
              <w:t>о ва</w:t>
            </w:r>
            <w:proofErr w:type="gramEnd"/>
            <w:r w:rsidRPr="00510A7E">
              <w:rPr>
                <w:rFonts w:ascii="Times New Roman Tj" w:hAnsi="Times New Roman Tj"/>
                <w:sz w:val="27"/>
                <w:szCs w:val="27"/>
              </w:rPr>
              <w:t xml:space="preserve"> вазифањои асосии композитсия.</w:t>
            </w:r>
          </w:p>
        </w:tc>
        <w:tc>
          <w:tcPr>
            <w:tcW w:w="3119" w:type="dxa"/>
          </w:tcPr>
          <w:p w:rsidR="0079409B" w:rsidRPr="00510A7E" w:rsidRDefault="0079409B" w:rsidP="007D2DE1">
            <w:pPr>
              <w:spacing w:after="0" w:line="240" w:lineRule="auto"/>
              <w:jc w:val="both"/>
              <w:rPr>
                <w:rFonts w:ascii="Times New Roman Tj" w:hAnsi="Times New Roman Tj"/>
                <w:sz w:val="27"/>
                <w:szCs w:val="27"/>
              </w:rPr>
            </w:pPr>
            <w:r w:rsidRPr="00510A7E">
              <w:rPr>
                <w:rFonts w:ascii="Times New Roman Tj" w:hAnsi="Times New Roman Tj"/>
                <w:sz w:val="27"/>
                <w:szCs w:val="27"/>
              </w:rPr>
              <w:t xml:space="preserve">Композитсияи гуногуни геометрї бо ворид намудани рангњо (миќдори рангњо 5 –намуд аз </w:t>
            </w:r>
            <w:proofErr w:type="gramStart"/>
            <w:r w:rsidRPr="00510A7E">
              <w:rPr>
                <w:rFonts w:ascii="Times New Roman Tj" w:hAnsi="Times New Roman Tj"/>
                <w:sz w:val="27"/>
                <w:szCs w:val="27"/>
              </w:rPr>
              <w:t>р</w:t>
            </w:r>
            <w:proofErr w:type="gramEnd"/>
            <w:r w:rsidRPr="00510A7E">
              <w:rPr>
                <w:rFonts w:ascii="Times New Roman Tj" w:hAnsi="Times New Roman Tj"/>
                <w:sz w:val="27"/>
                <w:szCs w:val="27"/>
              </w:rPr>
              <w:t>ўи интихоби донишљў)</w:t>
            </w:r>
          </w:p>
        </w:tc>
        <w:tc>
          <w:tcPr>
            <w:tcW w:w="1275" w:type="dxa"/>
          </w:tcPr>
          <w:p w:rsidR="0079409B" w:rsidRPr="00510A7E" w:rsidRDefault="0079409B" w:rsidP="007D2DE1">
            <w:pPr>
              <w:rPr>
                <w:lang w:val="tg-Cyrl-TJ"/>
              </w:rPr>
            </w:pPr>
            <w:r w:rsidRPr="00510A7E">
              <w:rPr>
                <w:rFonts w:ascii="Times New Roman Tj" w:hAnsi="Times New Roman Tj"/>
                <w:sz w:val="28"/>
                <w:szCs w:val="28"/>
                <w:lang w:val="tg-Cyrl-TJ"/>
              </w:rPr>
              <w:t>эљодї</w:t>
            </w:r>
          </w:p>
        </w:tc>
        <w:tc>
          <w:tcPr>
            <w:tcW w:w="1525" w:type="dxa"/>
            <w:vMerge/>
          </w:tcPr>
          <w:p w:rsidR="0079409B" w:rsidRPr="00510A7E" w:rsidRDefault="0079409B" w:rsidP="007D2DE1">
            <w:pPr>
              <w:spacing w:after="0" w:line="240" w:lineRule="auto"/>
              <w:jc w:val="both"/>
              <w:rPr>
                <w:rFonts w:ascii="Times New Roman Tj" w:hAnsi="Times New Roman Tj"/>
                <w:sz w:val="28"/>
                <w:szCs w:val="28"/>
                <w:lang w:val="tg-Cyrl-TJ"/>
              </w:rPr>
            </w:pPr>
          </w:p>
        </w:tc>
      </w:tr>
      <w:tr w:rsidR="0079409B" w:rsidRPr="00510A7E" w:rsidTr="007D2DE1">
        <w:tc>
          <w:tcPr>
            <w:tcW w:w="561"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8"/>
                <w:szCs w:val="28"/>
              </w:rPr>
              <w:t>4</w:t>
            </w:r>
          </w:p>
        </w:tc>
        <w:tc>
          <w:tcPr>
            <w:tcW w:w="3692" w:type="dxa"/>
          </w:tcPr>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Ќонунњои  асосии композитсия дар њамворї ва дар фазо.</w:t>
            </w:r>
          </w:p>
        </w:tc>
        <w:tc>
          <w:tcPr>
            <w:tcW w:w="3119" w:type="dxa"/>
          </w:tcPr>
          <w:p w:rsidR="0079409B" w:rsidRPr="00510A7E" w:rsidRDefault="0079409B" w:rsidP="007D2DE1">
            <w:pPr>
              <w:spacing w:after="0" w:line="240" w:lineRule="auto"/>
              <w:jc w:val="both"/>
              <w:rPr>
                <w:rFonts w:ascii="Times New Roman Tj" w:hAnsi="Times New Roman Tj"/>
                <w:sz w:val="27"/>
                <w:szCs w:val="27"/>
              </w:rPr>
            </w:pPr>
            <w:r w:rsidRPr="00510A7E">
              <w:rPr>
                <w:rFonts w:ascii="Times New Roman Tj" w:hAnsi="Times New Roman Tj"/>
                <w:sz w:val="27"/>
                <w:szCs w:val="27"/>
              </w:rPr>
              <w:t>Композитсияи њаљмї: кура, призма, квадратњои гуногунњаљми ранга бо муайян намудани њаљму шакли онњ</w:t>
            </w:r>
            <w:proofErr w:type="gramStart"/>
            <w:r w:rsidRPr="00510A7E">
              <w:rPr>
                <w:rFonts w:ascii="Times New Roman Tj" w:hAnsi="Times New Roman Tj"/>
                <w:sz w:val="27"/>
                <w:szCs w:val="27"/>
              </w:rPr>
              <w:t>о ва</w:t>
            </w:r>
            <w:proofErr w:type="gramEnd"/>
            <w:r w:rsidRPr="00510A7E">
              <w:rPr>
                <w:rFonts w:ascii="Times New Roman Tj" w:hAnsi="Times New Roman Tj"/>
                <w:sz w:val="27"/>
                <w:szCs w:val="27"/>
              </w:rPr>
              <w:t xml:space="preserve"> ѓ.</w:t>
            </w:r>
          </w:p>
        </w:tc>
        <w:tc>
          <w:tcPr>
            <w:tcW w:w="1275" w:type="dxa"/>
          </w:tcPr>
          <w:p w:rsidR="0079409B" w:rsidRPr="00510A7E" w:rsidRDefault="0079409B" w:rsidP="007D2DE1">
            <w:r w:rsidRPr="00510A7E">
              <w:rPr>
                <w:rFonts w:ascii="Times New Roman Tj" w:hAnsi="Times New Roman Tj"/>
                <w:sz w:val="28"/>
                <w:szCs w:val="28"/>
              </w:rPr>
              <w:t>эљодї</w:t>
            </w:r>
          </w:p>
        </w:tc>
        <w:tc>
          <w:tcPr>
            <w:tcW w:w="1525" w:type="dxa"/>
            <w:vMerge/>
          </w:tcPr>
          <w:p w:rsidR="0079409B" w:rsidRPr="00510A7E" w:rsidRDefault="0079409B" w:rsidP="007D2DE1">
            <w:pPr>
              <w:spacing w:after="0" w:line="240" w:lineRule="auto"/>
              <w:jc w:val="both"/>
              <w:rPr>
                <w:rFonts w:ascii="Times New Roman Tj" w:hAnsi="Times New Roman Tj"/>
                <w:sz w:val="28"/>
                <w:szCs w:val="28"/>
              </w:rPr>
            </w:pPr>
          </w:p>
        </w:tc>
      </w:tr>
      <w:tr w:rsidR="0079409B" w:rsidRPr="00510A7E" w:rsidTr="007D2DE1">
        <w:tc>
          <w:tcPr>
            <w:tcW w:w="561"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8"/>
                <w:szCs w:val="28"/>
              </w:rPr>
              <w:t>5</w:t>
            </w:r>
          </w:p>
        </w:tc>
        <w:tc>
          <w:tcPr>
            <w:tcW w:w="3692" w:type="dxa"/>
          </w:tcPr>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Техника ва технологияи нав ва истифодаи онњо дар ороиши намоиш.</w:t>
            </w:r>
          </w:p>
        </w:tc>
        <w:tc>
          <w:tcPr>
            <w:tcW w:w="3119" w:type="dxa"/>
          </w:tcPr>
          <w:p w:rsidR="0079409B" w:rsidRPr="00510A7E" w:rsidRDefault="0079409B" w:rsidP="007D2DE1">
            <w:pPr>
              <w:spacing w:after="0" w:line="240" w:lineRule="auto"/>
              <w:jc w:val="both"/>
              <w:rPr>
                <w:rFonts w:ascii="Times New Roman Tj" w:hAnsi="Times New Roman Tj"/>
                <w:sz w:val="27"/>
                <w:szCs w:val="27"/>
              </w:rPr>
            </w:pPr>
            <w:r w:rsidRPr="00510A7E">
              <w:rPr>
                <w:rFonts w:ascii="Times New Roman Tj" w:hAnsi="Times New Roman Tj"/>
                <w:sz w:val="27"/>
                <w:szCs w:val="27"/>
              </w:rPr>
              <w:t>Ороиши идонаи љои баргузории намоиш, автомашинањои  гуногун ва рекламаи иди оммавї.</w:t>
            </w:r>
          </w:p>
        </w:tc>
        <w:tc>
          <w:tcPr>
            <w:tcW w:w="1275" w:type="dxa"/>
          </w:tcPr>
          <w:p w:rsidR="0079409B" w:rsidRPr="00510A7E" w:rsidRDefault="0079409B" w:rsidP="007D2DE1">
            <w:r w:rsidRPr="00510A7E">
              <w:rPr>
                <w:rFonts w:ascii="Times New Roman Tj" w:hAnsi="Times New Roman Tj"/>
                <w:sz w:val="28"/>
                <w:szCs w:val="28"/>
              </w:rPr>
              <w:t>эљодї</w:t>
            </w:r>
          </w:p>
        </w:tc>
        <w:tc>
          <w:tcPr>
            <w:tcW w:w="1525" w:type="dxa"/>
            <w:vMerge/>
          </w:tcPr>
          <w:p w:rsidR="0079409B" w:rsidRPr="00510A7E" w:rsidRDefault="0079409B" w:rsidP="007D2DE1">
            <w:pPr>
              <w:spacing w:after="0" w:line="240" w:lineRule="auto"/>
              <w:jc w:val="both"/>
              <w:rPr>
                <w:rFonts w:ascii="Times New Roman Tj" w:hAnsi="Times New Roman Tj"/>
                <w:sz w:val="28"/>
                <w:szCs w:val="28"/>
              </w:rPr>
            </w:pPr>
          </w:p>
        </w:tc>
      </w:tr>
      <w:tr w:rsidR="0079409B" w:rsidRPr="00510A7E" w:rsidTr="007D2DE1">
        <w:tc>
          <w:tcPr>
            <w:tcW w:w="561"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8"/>
                <w:szCs w:val="28"/>
              </w:rPr>
              <w:t>6</w:t>
            </w:r>
          </w:p>
        </w:tc>
        <w:tc>
          <w:tcPr>
            <w:tcW w:w="3692" w:type="dxa"/>
          </w:tcPr>
          <w:p w:rsidR="0079409B" w:rsidRPr="00AE0E55" w:rsidRDefault="0079409B" w:rsidP="007D2DE1">
            <w:pPr>
              <w:spacing w:after="0" w:line="240" w:lineRule="auto"/>
              <w:jc w:val="both"/>
              <w:rPr>
                <w:rFonts w:ascii="Times New Roman Tj" w:hAnsi="Times New Roman Tj"/>
                <w:sz w:val="27"/>
                <w:szCs w:val="27"/>
              </w:rPr>
            </w:pPr>
            <w:r w:rsidRPr="00510A7E">
              <w:rPr>
                <w:rFonts w:ascii="Times New Roman Tj" w:hAnsi="Times New Roman Tj"/>
                <w:sz w:val="27"/>
                <w:szCs w:val="27"/>
              </w:rPr>
              <w:t>Асосњои композитсияи театрї</w:t>
            </w:r>
          </w:p>
        </w:tc>
        <w:tc>
          <w:tcPr>
            <w:tcW w:w="3119" w:type="dxa"/>
          </w:tcPr>
          <w:p w:rsidR="0079409B" w:rsidRPr="00510A7E" w:rsidRDefault="0079409B" w:rsidP="007D2DE1">
            <w:pPr>
              <w:spacing w:after="0" w:line="240" w:lineRule="auto"/>
              <w:jc w:val="both"/>
              <w:rPr>
                <w:rFonts w:ascii="Times New Roman Tj" w:hAnsi="Times New Roman Tj"/>
                <w:sz w:val="27"/>
                <w:szCs w:val="27"/>
              </w:rPr>
            </w:pPr>
            <w:r w:rsidRPr="00510A7E">
              <w:rPr>
                <w:rFonts w:ascii="Times New Roman Tj" w:hAnsi="Times New Roman Tj"/>
                <w:sz w:val="27"/>
                <w:szCs w:val="27"/>
              </w:rPr>
              <w:t>Ороиши намоиши оммавї ва њарбї.</w:t>
            </w:r>
          </w:p>
        </w:tc>
        <w:tc>
          <w:tcPr>
            <w:tcW w:w="1275" w:type="dxa"/>
          </w:tcPr>
          <w:p w:rsidR="0079409B" w:rsidRPr="00510A7E" w:rsidRDefault="0079409B" w:rsidP="007D2DE1">
            <w:r w:rsidRPr="00510A7E">
              <w:rPr>
                <w:rFonts w:ascii="Times New Roman Tj" w:hAnsi="Times New Roman Tj"/>
                <w:sz w:val="28"/>
                <w:szCs w:val="28"/>
              </w:rPr>
              <w:t>эљодї</w:t>
            </w:r>
          </w:p>
        </w:tc>
        <w:tc>
          <w:tcPr>
            <w:tcW w:w="1525" w:type="dxa"/>
            <w:vMerge w:val="restart"/>
          </w:tcPr>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r>
              <w:rPr>
                <w:rFonts w:ascii="Times New Roman Tj" w:hAnsi="Times New Roman Tj"/>
                <w:sz w:val="28"/>
                <w:szCs w:val="28"/>
              </w:rPr>
              <w:t>Октябр</w:t>
            </w:r>
          </w:p>
        </w:tc>
      </w:tr>
      <w:tr w:rsidR="0079409B" w:rsidRPr="00510A7E" w:rsidTr="007D2DE1">
        <w:tc>
          <w:tcPr>
            <w:tcW w:w="561"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8"/>
                <w:szCs w:val="28"/>
              </w:rPr>
              <w:t>7</w:t>
            </w:r>
          </w:p>
        </w:tc>
        <w:tc>
          <w:tcPr>
            <w:tcW w:w="3692" w:type="dxa"/>
          </w:tcPr>
          <w:p w:rsidR="0079409B" w:rsidRPr="00510A7E" w:rsidRDefault="0079409B" w:rsidP="00AE0E55">
            <w:pPr>
              <w:spacing w:after="0" w:line="240" w:lineRule="auto"/>
              <w:jc w:val="both"/>
              <w:rPr>
                <w:rFonts w:ascii="Times New Roman Tj" w:hAnsi="Times New Roman Tj"/>
                <w:sz w:val="27"/>
                <w:szCs w:val="27"/>
              </w:rPr>
            </w:pPr>
            <w:r w:rsidRPr="00510A7E">
              <w:rPr>
                <w:rFonts w:ascii="Times New Roman Tj" w:hAnsi="Times New Roman Tj"/>
                <w:sz w:val="27"/>
                <w:szCs w:val="27"/>
              </w:rPr>
              <w:t>Кори рассом бо режиссёр оиди њар як образи намоишнома.</w:t>
            </w:r>
          </w:p>
        </w:tc>
        <w:tc>
          <w:tcPr>
            <w:tcW w:w="3119" w:type="dxa"/>
          </w:tcPr>
          <w:p w:rsidR="0079409B" w:rsidRPr="00510A7E" w:rsidRDefault="0079409B" w:rsidP="00AE0E55">
            <w:pPr>
              <w:spacing w:after="0" w:line="240" w:lineRule="auto"/>
              <w:jc w:val="both"/>
              <w:rPr>
                <w:rFonts w:ascii="Times New Roman Tj" w:hAnsi="Times New Roman Tj"/>
                <w:sz w:val="27"/>
                <w:szCs w:val="27"/>
              </w:rPr>
            </w:pPr>
            <w:r w:rsidRPr="00510A7E">
              <w:rPr>
                <w:rFonts w:ascii="Times New Roman Tj" w:hAnsi="Times New Roman Tj"/>
                <w:sz w:val="27"/>
                <w:szCs w:val="27"/>
              </w:rPr>
              <w:t>Коркарди ороиши намоишњои оммавї ва идњо дар сањнањои гуногун.</w:t>
            </w:r>
          </w:p>
        </w:tc>
        <w:tc>
          <w:tcPr>
            <w:tcW w:w="1275" w:type="dxa"/>
          </w:tcPr>
          <w:p w:rsidR="0079409B" w:rsidRPr="00510A7E" w:rsidRDefault="0079409B" w:rsidP="007D2DE1">
            <w:r w:rsidRPr="00510A7E">
              <w:rPr>
                <w:rFonts w:ascii="Times New Roman Tj" w:hAnsi="Times New Roman Tj"/>
                <w:sz w:val="28"/>
                <w:szCs w:val="28"/>
              </w:rPr>
              <w:t>эљодї</w:t>
            </w:r>
          </w:p>
        </w:tc>
        <w:tc>
          <w:tcPr>
            <w:tcW w:w="1525" w:type="dxa"/>
            <w:vMerge/>
          </w:tcPr>
          <w:p w:rsidR="0079409B" w:rsidRPr="00510A7E" w:rsidRDefault="0079409B" w:rsidP="007D2DE1">
            <w:pPr>
              <w:spacing w:after="0" w:line="240" w:lineRule="auto"/>
              <w:jc w:val="both"/>
              <w:rPr>
                <w:rFonts w:ascii="Times New Roman Tj" w:hAnsi="Times New Roman Tj"/>
                <w:sz w:val="28"/>
                <w:szCs w:val="28"/>
              </w:rPr>
            </w:pPr>
          </w:p>
        </w:tc>
      </w:tr>
      <w:tr w:rsidR="0079409B" w:rsidRPr="00510A7E" w:rsidTr="007D2DE1">
        <w:tc>
          <w:tcPr>
            <w:tcW w:w="561"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8"/>
                <w:szCs w:val="28"/>
              </w:rPr>
              <w:t>8</w:t>
            </w:r>
          </w:p>
        </w:tc>
        <w:tc>
          <w:tcPr>
            <w:tcW w:w="3692" w:type="dxa"/>
          </w:tcPr>
          <w:p w:rsidR="0079409B" w:rsidRPr="00510A7E" w:rsidRDefault="0079409B" w:rsidP="00AE0E55">
            <w:pPr>
              <w:spacing w:after="0" w:line="240" w:lineRule="auto"/>
              <w:jc w:val="both"/>
              <w:rPr>
                <w:rFonts w:ascii="Times New Roman Tj" w:hAnsi="Times New Roman Tj"/>
                <w:sz w:val="27"/>
                <w:szCs w:val="27"/>
              </w:rPr>
            </w:pPr>
            <w:r w:rsidRPr="00510A7E">
              <w:rPr>
                <w:rFonts w:ascii="Times New Roman Tj" w:hAnsi="Times New Roman Tj"/>
                <w:sz w:val="27"/>
                <w:szCs w:val="27"/>
              </w:rPr>
              <w:t>Асосњои коркарди ороишию фазоии майдончањои гуногун.</w:t>
            </w:r>
          </w:p>
        </w:tc>
        <w:tc>
          <w:tcPr>
            <w:tcW w:w="3119" w:type="dxa"/>
          </w:tcPr>
          <w:p w:rsidR="0079409B" w:rsidRPr="00510A7E" w:rsidRDefault="0079409B" w:rsidP="00AE0E55">
            <w:pPr>
              <w:spacing w:line="240" w:lineRule="auto"/>
              <w:jc w:val="both"/>
              <w:rPr>
                <w:rFonts w:ascii="Times New Roman Tj" w:hAnsi="Times New Roman Tj"/>
                <w:sz w:val="27"/>
                <w:szCs w:val="27"/>
              </w:rPr>
            </w:pPr>
            <w:r w:rsidRPr="00510A7E">
              <w:rPr>
                <w:rFonts w:ascii="Times New Roman Tj" w:hAnsi="Times New Roman Tj"/>
                <w:sz w:val="27"/>
                <w:szCs w:val="27"/>
              </w:rPr>
              <w:t>Ороиши намоишњои оммавї ва идњо дар сањнаи клубу хонањои фарњанг;</w:t>
            </w:r>
          </w:p>
        </w:tc>
        <w:tc>
          <w:tcPr>
            <w:tcW w:w="1275" w:type="dxa"/>
          </w:tcPr>
          <w:p w:rsidR="0079409B" w:rsidRPr="00510A7E" w:rsidRDefault="0079409B" w:rsidP="007D2DE1">
            <w:r w:rsidRPr="00510A7E">
              <w:rPr>
                <w:rFonts w:ascii="Times New Roman Tj" w:hAnsi="Times New Roman Tj"/>
                <w:sz w:val="28"/>
                <w:szCs w:val="28"/>
              </w:rPr>
              <w:t>эљодї</w:t>
            </w:r>
          </w:p>
        </w:tc>
        <w:tc>
          <w:tcPr>
            <w:tcW w:w="1525" w:type="dxa"/>
            <w:vMerge/>
          </w:tcPr>
          <w:p w:rsidR="0079409B" w:rsidRPr="00510A7E" w:rsidRDefault="0079409B" w:rsidP="007D2DE1">
            <w:pPr>
              <w:spacing w:after="0" w:line="240" w:lineRule="auto"/>
              <w:jc w:val="both"/>
              <w:rPr>
                <w:rFonts w:ascii="Times New Roman Tj" w:hAnsi="Times New Roman Tj"/>
                <w:sz w:val="28"/>
                <w:szCs w:val="28"/>
              </w:rPr>
            </w:pPr>
          </w:p>
        </w:tc>
      </w:tr>
      <w:tr w:rsidR="0079409B" w:rsidRPr="00510A7E" w:rsidTr="007D2DE1">
        <w:tc>
          <w:tcPr>
            <w:tcW w:w="561"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8"/>
                <w:szCs w:val="28"/>
              </w:rPr>
              <w:t>9</w:t>
            </w:r>
          </w:p>
        </w:tc>
        <w:tc>
          <w:tcPr>
            <w:tcW w:w="3692" w:type="dxa"/>
          </w:tcPr>
          <w:p w:rsidR="0079409B" w:rsidRPr="00510A7E" w:rsidRDefault="0079409B" w:rsidP="00AE0E55">
            <w:pPr>
              <w:spacing w:after="0" w:line="240" w:lineRule="auto"/>
              <w:jc w:val="both"/>
              <w:rPr>
                <w:rFonts w:ascii="Times New Roman Tj" w:hAnsi="Times New Roman Tj"/>
                <w:sz w:val="27"/>
                <w:szCs w:val="27"/>
              </w:rPr>
            </w:pPr>
            <w:r w:rsidRPr="00510A7E">
              <w:rPr>
                <w:rFonts w:ascii="Times New Roman Tj" w:hAnsi="Times New Roman Tj"/>
                <w:sz w:val="27"/>
                <w:szCs w:val="27"/>
              </w:rPr>
              <w:t>Дигаркунии ќисмњои  ороишї.</w:t>
            </w:r>
          </w:p>
        </w:tc>
        <w:tc>
          <w:tcPr>
            <w:tcW w:w="3119" w:type="dxa"/>
          </w:tcPr>
          <w:p w:rsidR="0079409B" w:rsidRPr="00510A7E" w:rsidRDefault="0079409B" w:rsidP="00AE0E55">
            <w:pPr>
              <w:spacing w:line="240" w:lineRule="auto"/>
              <w:jc w:val="both"/>
              <w:rPr>
                <w:rFonts w:ascii="Times New Roman Tj" w:hAnsi="Times New Roman Tj"/>
                <w:sz w:val="27"/>
                <w:szCs w:val="27"/>
              </w:rPr>
            </w:pPr>
            <w:r w:rsidRPr="00510A7E">
              <w:rPr>
                <w:rFonts w:ascii="Times New Roman Tj" w:hAnsi="Times New Roman Tj"/>
                <w:sz w:val="27"/>
                <w:szCs w:val="27"/>
              </w:rPr>
              <w:t>Ороиши намоишњои оммавї ва идњо дар сањнаи варзишгоњњои тобистона ва зимистона;</w:t>
            </w:r>
          </w:p>
        </w:tc>
        <w:tc>
          <w:tcPr>
            <w:tcW w:w="1275" w:type="dxa"/>
          </w:tcPr>
          <w:p w:rsidR="0079409B" w:rsidRPr="00510A7E" w:rsidRDefault="0079409B" w:rsidP="007D2DE1">
            <w:pPr>
              <w:rPr>
                <w:rFonts w:ascii="Times New Roman Tj" w:hAnsi="Times New Roman Tj"/>
                <w:sz w:val="24"/>
                <w:szCs w:val="24"/>
              </w:rPr>
            </w:pPr>
            <w:r w:rsidRPr="00510A7E">
              <w:rPr>
                <w:rFonts w:ascii="Times New Roman Tj" w:hAnsi="Times New Roman Tj"/>
                <w:sz w:val="24"/>
                <w:szCs w:val="24"/>
              </w:rPr>
              <w:t>эљодї</w:t>
            </w:r>
          </w:p>
        </w:tc>
        <w:tc>
          <w:tcPr>
            <w:tcW w:w="1525" w:type="dxa"/>
            <w:vMerge/>
          </w:tcPr>
          <w:p w:rsidR="0079409B" w:rsidRPr="00510A7E" w:rsidRDefault="0079409B" w:rsidP="007D2DE1">
            <w:pPr>
              <w:spacing w:after="0" w:line="240" w:lineRule="auto"/>
              <w:jc w:val="both"/>
              <w:rPr>
                <w:rFonts w:ascii="Times New Roman Tj" w:hAnsi="Times New Roman Tj"/>
                <w:sz w:val="28"/>
                <w:szCs w:val="28"/>
              </w:rPr>
            </w:pPr>
          </w:p>
        </w:tc>
      </w:tr>
      <w:tr w:rsidR="0079409B" w:rsidRPr="00510A7E" w:rsidTr="007D2DE1">
        <w:tc>
          <w:tcPr>
            <w:tcW w:w="561"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8"/>
                <w:szCs w:val="28"/>
              </w:rPr>
              <w:t>10</w:t>
            </w:r>
          </w:p>
        </w:tc>
        <w:tc>
          <w:tcPr>
            <w:tcW w:w="3692" w:type="dxa"/>
          </w:tcPr>
          <w:p w:rsidR="0079409B" w:rsidRPr="00510A7E" w:rsidRDefault="0079409B" w:rsidP="00AE0E55">
            <w:pPr>
              <w:spacing w:after="0" w:line="240" w:lineRule="auto"/>
              <w:jc w:val="both"/>
              <w:rPr>
                <w:rFonts w:ascii="Times New Roman Tj" w:hAnsi="Times New Roman Tj"/>
                <w:sz w:val="27"/>
                <w:szCs w:val="27"/>
              </w:rPr>
            </w:pPr>
            <w:r w:rsidRPr="00510A7E">
              <w:rPr>
                <w:rFonts w:ascii="Times New Roman Tj" w:hAnsi="Times New Roman Tj"/>
                <w:sz w:val="27"/>
                <w:szCs w:val="27"/>
              </w:rPr>
              <w:t>Истифодаи техникаи ороишї.</w:t>
            </w:r>
          </w:p>
        </w:tc>
        <w:tc>
          <w:tcPr>
            <w:tcW w:w="3119" w:type="dxa"/>
          </w:tcPr>
          <w:p w:rsidR="0079409B" w:rsidRPr="00510A7E" w:rsidRDefault="0079409B" w:rsidP="00AE0E55">
            <w:pPr>
              <w:spacing w:line="240" w:lineRule="auto"/>
              <w:jc w:val="both"/>
              <w:rPr>
                <w:rFonts w:ascii="Times New Roman Tj" w:hAnsi="Times New Roman Tj"/>
                <w:sz w:val="27"/>
                <w:szCs w:val="27"/>
              </w:rPr>
            </w:pPr>
            <w:r w:rsidRPr="00510A7E">
              <w:rPr>
                <w:rFonts w:ascii="Times New Roman Tj" w:hAnsi="Times New Roman Tj"/>
                <w:sz w:val="27"/>
                <w:szCs w:val="27"/>
              </w:rPr>
              <w:t>Ороиши техники намоишњои оммавї ва идњо дар сањнаи боѓњои фарњангу фароѓат;</w:t>
            </w:r>
          </w:p>
        </w:tc>
        <w:tc>
          <w:tcPr>
            <w:tcW w:w="1275" w:type="dxa"/>
          </w:tcPr>
          <w:p w:rsidR="0079409B" w:rsidRPr="00510A7E" w:rsidRDefault="0079409B" w:rsidP="007D2DE1">
            <w:r w:rsidRPr="00510A7E">
              <w:rPr>
                <w:rFonts w:ascii="Times New Roman Tj" w:hAnsi="Times New Roman Tj"/>
                <w:sz w:val="28"/>
                <w:szCs w:val="28"/>
                <w:lang w:val="tg-Cyrl-TJ"/>
              </w:rPr>
              <w:t>эљодї</w:t>
            </w:r>
          </w:p>
        </w:tc>
        <w:tc>
          <w:tcPr>
            <w:tcW w:w="1525" w:type="dxa"/>
            <w:vMerge/>
          </w:tcPr>
          <w:p w:rsidR="0079409B" w:rsidRPr="00510A7E" w:rsidRDefault="0079409B" w:rsidP="007D2DE1">
            <w:pPr>
              <w:spacing w:after="0" w:line="240" w:lineRule="auto"/>
              <w:jc w:val="both"/>
              <w:rPr>
                <w:rFonts w:ascii="Times New Roman Tj" w:hAnsi="Times New Roman Tj"/>
                <w:sz w:val="28"/>
                <w:szCs w:val="28"/>
              </w:rPr>
            </w:pPr>
          </w:p>
        </w:tc>
      </w:tr>
      <w:tr w:rsidR="0079409B" w:rsidRPr="00510A7E" w:rsidTr="00DF5771">
        <w:tc>
          <w:tcPr>
            <w:tcW w:w="561"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8"/>
                <w:szCs w:val="28"/>
              </w:rPr>
              <w:t>11</w:t>
            </w:r>
          </w:p>
        </w:tc>
        <w:tc>
          <w:tcPr>
            <w:tcW w:w="3692" w:type="dxa"/>
          </w:tcPr>
          <w:p w:rsidR="00AE0E55" w:rsidRDefault="0079409B" w:rsidP="007D2DE1">
            <w:pPr>
              <w:spacing w:after="0" w:line="240" w:lineRule="auto"/>
              <w:jc w:val="both"/>
              <w:rPr>
                <w:rFonts w:ascii="Times New Roman Tj" w:hAnsi="Times New Roman Tj"/>
                <w:sz w:val="27"/>
                <w:szCs w:val="27"/>
              </w:rPr>
            </w:pPr>
            <w:r w:rsidRPr="00510A7E">
              <w:rPr>
                <w:rFonts w:ascii="Times New Roman Tj" w:hAnsi="Times New Roman Tj"/>
                <w:sz w:val="27"/>
                <w:szCs w:val="27"/>
              </w:rPr>
              <w:t>Њалли образноки намоишњои театронидашуда ва идњои</w:t>
            </w:r>
          </w:p>
          <w:p w:rsidR="00AE0E55" w:rsidRDefault="00AE0E55" w:rsidP="007D2DE1">
            <w:pPr>
              <w:spacing w:after="0" w:line="240" w:lineRule="auto"/>
              <w:jc w:val="both"/>
              <w:rPr>
                <w:rFonts w:ascii="Times New Roman Tj" w:hAnsi="Times New Roman Tj"/>
                <w:sz w:val="27"/>
                <w:szCs w:val="27"/>
              </w:rPr>
            </w:pPr>
          </w:p>
          <w:p w:rsidR="00AE0E55" w:rsidRDefault="00AE0E55" w:rsidP="007D2DE1">
            <w:pPr>
              <w:spacing w:after="0" w:line="240" w:lineRule="auto"/>
              <w:jc w:val="both"/>
              <w:rPr>
                <w:rFonts w:ascii="Times New Roman Tj" w:hAnsi="Times New Roman Tj"/>
                <w:sz w:val="27"/>
                <w:szCs w:val="27"/>
              </w:rPr>
            </w:pPr>
          </w:p>
          <w:p w:rsidR="0079409B" w:rsidRPr="00510A7E" w:rsidRDefault="0079409B" w:rsidP="007D2DE1">
            <w:pPr>
              <w:spacing w:after="0" w:line="240" w:lineRule="auto"/>
              <w:jc w:val="both"/>
              <w:rPr>
                <w:rFonts w:ascii="Times New Roman Tj" w:hAnsi="Times New Roman Tj"/>
                <w:sz w:val="27"/>
                <w:szCs w:val="27"/>
              </w:rPr>
            </w:pPr>
            <w:r w:rsidRPr="00510A7E">
              <w:rPr>
                <w:rFonts w:ascii="Times New Roman Tj" w:hAnsi="Times New Roman Tj"/>
                <w:sz w:val="27"/>
                <w:szCs w:val="27"/>
              </w:rPr>
              <w:lastRenderedPageBreak/>
              <w:t xml:space="preserve"> оммавї, ѓоя, мазмуну мундариљаи ороиш, кор бо рассом:</w:t>
            </w:r>
          </w:p>
        </w:tc>
        <w:tc>
          <w:tcPr>
            <w:tcW w:w="3119" w:type="dxa"/>
          </w:tcPr>
          <w:p w:rsidR="00AE0E55" w:rsidRDefault="0079409B" w:rsidP="007D2DE1">
            <w:pPr>
              <w:jc w:val="both"/>
              <w:rPr>
                <w:rFonts w:ascii="Times New Roman Tj" w:hAnsi="Times New Roman Tj"/>
                <w:sz w:val="27"/>
                <w:szCs w:val="27"/>
              </w:rPr>
            </w:pPr>
            <w:r w:rsidRPr="00510A7E">
              <w:rPr>
                <w:rFonts w:ascii="Times New Roman Tj" w:hAnsi="Times New Roman Tj"/>
                <w:sz w:val="27"/>
                <w:szCs w:val="27"/>
              </w:rPr>
              <w:lastRenderedPageBreak/>
              <w:t xml:space="preserve">Коркарди ороиши намоишњои оммавї ва </w:t>
            </w:r>
          </w:p>
          <w:p w:rsidR="00AE0E55" w:rsidRDefault="00AE0E55" w:rsidP="007D2DE1">
            <w:pPr>
              <w:jc w:val="both"/>
              <w:rPr>
                <w:rFonts w:ascii="Times New Roman Tj" w:hAnsi="Times New Roman Tj"/>
                <w:sz w:val="27"/>
                <w:szCs w:val="27"/>
              </w:rPr>
            </w:pPr>
          </w:p>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lastRenderedPageBreak/>
              <w:t xml:space="preserve">идњо дар сањнаи майдончањои  </w:t>
            </w:r>
            <w:proofErr w:type="gramStart"/>
            <w:r w:rsidRPr="00510A7E">
              <w:rPr>
                <w:rFonts w:ascii="Times New Roman Tj" w:hAnsi="Times New Roman Tj"/>
                <w:sz w:val="27"/>
                <w:szCs w:val="27"/>
              </w:rPr>
              <w:t>шањру</w:t>
            </w:r>
            <w:proofErr w:type="gramEnd"/>
            <w:r w:rsidRPr="00510A7E">
              <w:rPr>
                <w:rFonts w:ascii="Times New Roman Tj" w:hAnsi="Times New Roman Tj"/>
                <w:sz w:val="27"/>
                <w:szCs w:val="27"/>
              </w:rPr>
              <w:t xml:space="preserve"> шањракњо;</w:t>
            </w:r>
          </w:p>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Њамкорї бо рассом-ороишгар</w:t>
            </w:r>
          </w:p>
        </w:tc>
        <w:tc>
          <w:tcPr>
            <w:tcW w:w="1275" w:type="dxa"/>
          </w:tcPr>
          <w:p w:rsidR="0079409B" w:rsidRPr="00510A7E" w:rsidRDefault="0079409B" w:rsidP="007D2DE1">
            <w:r w:rsidRPr="00510A7E">
              <w:rPr>
                <w:rFonts w:ascii="Times New Roman Tj" w:hAnsi="Times New Roman Tj"/>
                <w:sz w:val="28"/>
                <w:szCs w:val="28"/>
              </w:rPr>
              <w:lastRenderedPageBreak/>
              <w:t>эљодї</w:t>
            </w:r>
          </w:p>
        </w:tc>
        <w:tc>
          <w:tcPr>
            <w:tcW w:w="1525" w:type="dxa"/>
            <w:vMerge w:val="restart"/>
            <w:tcBorders>
              <w:top w:val="single" w:sz="4" w:space="0" w:color="auto"/>
            </w:tcBorders>
          </w:tcPr>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r>
              <w:rPr>
                <w:rFonts w:ascii="Times New Roman Tj" w:hAnsi="Times New Roman Tj"/>
                <w:sz w:val="28"/>
                <w:szCs w:val="28"/>
              </w:rPr>
              <w:t xml:space="preserve">Ноябр </w:t>
            </w:r>
          </w:p>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p>
        </w:tc>
      </w:tr>
      <w:tr w:rsidR="0079409B" w:rsidRPr="00510A7E" w:rsidTr="00DF5771">
        <w:tc>
          <w:tcPr>
            <w:tcW w:w="561"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8"/>
                <w:szCs w:val="28"/>
              </w:rPr>
              <w:lastRenderedPageBreak/>
              <w:t>12</w:t>
            </w:r>
          </w:p>
        </w:tc>
        <w:tc>
          <w:tcPr>
            <w:tcW w:w="3692" w:type="dxa"/>
          </w:tcPr>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 xml:space="preserve">Гузаронидани эскизи сањна </w:t>
            </w:r>
            <w:proofErr w:type="gramStart"/>
            <w:r w:rsidRPr="00510A7E">
              <w:rPr>
                <w:rFonts w:ascii="Times New Roman Tj" w:hAnsi="Times New Roman Tj"/>
                <w:sz w:val="27"/>
                <w:szCs w:val="27"/>
              </w:rPr>
              <w:t>ба</w:t>
            </w:r>
            <w:proofErr w:type="gramEnd"/>
            <w:r w:rsidRPr="00510A7E">
              <w:rPr>
                <w:rFonts w:ascii="Times New Roman Tj" w:hAnsi="Times New Roman Tj"/>
                <w:sz w:val="27"/>
                <w:szCs w:val="27"/>
              </w:rPr>
              <w:t xml:space="preserve"> мавод</w:t>
            </w:r>
          </w:p>
        </w:tc>
        <w:tc>
          <w:tcPr>
            <w:tcW w:w="3119" w:type="dxa"/>
          </w:tcPr>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Ороиши намоишњои оммавї ва идњо дар сањнаи фароѓатгоњњои оммавї;</w:t>
            </w:r>
          </w:p>
        </w:tc>
        <w:tc>
          <w:tcPr>
            <w:tcW w:w="1275" w:type="dxa"/>
          </w:tcPr>
          <w:p w:rsidR="0079409B" w:rsidRPr="00510A7E" w:rsidRDefault="0079409B" w:rsidP="007D2DE1">
            <w:pPr>
              <w:rPr>
                <w:rFonts w:ascii="Times New Roman Tj" w:hAnsi="Times New Roman Tj"/>
                <w:sz w:val="28"/>
                <w:szCs w:val="28"/>
              </w:rPr>
            </w:pPr>
            <w:r w:rsidRPr="00510A7E">
              <w:rPr>
                <w:rFonts w:ascii="Times New Roman Tj" w:hAnsi="Times New Roman Tj"/>
                <w:sz w:val="28"/>
                <w:szCs w:val="28"/>
                <w:lang w:val="tg-Cyrl-TJ"/>
              </w:rPr>
              <w:t>эљодї</w:t>
            </w:r>
          </w:p>
        </w:tc>
        <w:tc>
          <w:tcPr>
            <w:tcW w:w="1525" w:type="dxa"/>
            <w:vMerge/>
          </w:tcPr>
          <w:p w:rsidR="0079409B" w:rsidRPr="00510A7E" w:rsidRDefault="0079409B" w:rsidP="007D2DE1">
            <w:pPr>
              <w:spacing w:after="0" w:line="240" w:lineRule="auto"/>
              <w:jc w:val="both"/>
              <w:rPr>
                <w:rFonts w:ascii="Times New Roman Tj" w:hAnsi="Times New Roman Tj"/>
                <w:sz w:val="28"/>
                <w:szCs w:val="28"/>
              </w:rPr>
            </w:pPr>
          </w:p>
        </w:tc>
      </w:tr>
      <w:tr w:rsidR="0079409B" w:rsidRPr="00510A7E" w:rsidTr="007D2DE1">
        <w:tc>
          <w:tcPr>
            <w:tcW w:w="561"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8"/>
                <w:szCs w:val="28"/>
              </w:rPr>
              <w:t>13</w:t>
            </w:r>
          </w:p>
        </w:tc>
        <w:tc>
          <w:tcPr>
            <w:tcW w:w="3692" w:type="dxa"/>
          </w:tcPr>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Техника ва технологияи истењсоли  декоратсия ва костюмњо барои намоишњои театронида ва идњо:</w:t>
            </w:r>
          </w:p>
        </w:tc>
        <w:tc>
          <w:tcPr>
            <w:tcW w:w="3119" w:type="dxa"/>
          </w:tcPr>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Коркарди декоратсия ва костюмњо барои намоишнома.</w:t>
            </w:r>
          </w:p>
        </w:tc>
        <w:tc>
          <w:tcPr>
            <w:tcW w:w="1275" w:type="dxa"/>
            <w:tcBorders>
              <w:bottom w:val="single" w:sz="4" w:space="0" w:color="auto"/>
            </w:tcBorders>
          </w:tcPr>
          <w:p w:rsidR="0079409B" w:rsidRPr="00510A7E" w:rsidRDefault="0079409B" w:rsidP="007D2DE1">
            <w:pPr>
              <w:rPr>
                <w:rFonts w:ascii="Times New Roman Tj" w:hAnsi="Times New Roman Tj"/>
                <w:sz w:val="28"/>
                <w:szCs w:val="28"/>
              </w:rPr>
            </w:pPr>
            <w:r w:rsidRPr="00510A7E">
              <w:rPr>
                <w:rFonts w:ascii="Times New Roman Tj" w:hAnsi="Times New Roman Tj"/>
                <w:sz w:val="28"/>
                <w:szCs w:val="28"/>
              </w:rPr>
              <w:t>эљодї</w:t>
            </w:r>
          </w:p>
        </w:tc>
        <w:tc>
          <w:tcPr>
            <w:tcW w:w="1525" w:type="dxa"/>
            <w:vMerge/>
          </w:tcPr>
          <w:p w:rsidR="0079409B" w:rsidRPr="00510A7E" w:rsidRDefault="0079409B" w:rsidP="007D2DE1">
            <w:pPr>
              <w:spacing w:after="0" w:line="240" w:lineRule="auto"/>
              <w:jc w:val="both"/>
              <w:rPr>
                <w:rFonts w:ascii="Times New Roman Tj" w:hAnsi="Times New Roman Tj"/>
                <w:sz w:val="28"/>
                <w:szCs w:val="28"/>
              </w:rPr>
            </w:pPr>
          </w:p>
        </w:tc>
      </w:tr>
      <w:tr w:rsidR="0079409B" w:rsidRPr="00510A7E" w:rsidTr="007D2DE1">
        <w:tc>
          <w:tcPr>
            <w:tcW w:w="561"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8"/>
                <w:szCs w:val="28"/>
              </w:rPr>
              <w:t>14</w:t>
            </w:r>
          </w:p>
        </w:tc>
        <w:tc>
          <w:tcPr>
            <w:tcW w:w="3692" w:type="dxa"/>
          </w:tcPr>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 xml:space="preserve">Декоратсияњои </w:t>
            </w:r>
            <w:proofErr w:type="gramStart"/>
            <w:r w:rsidRPr="00510A7E">
              <w:rPr>
                <w:rFonts w:ascii="Times New Roman Tj" w:hAnsi="Times New Roman Tj"/>
                <w:sz w:val="27"/>
                <w:szCs w:val="27"/>
              </w:rPr>
              <w:t>калон</w:t>
            </w:r>
            <w:proofErr w:type="gramEnd"/>
            <w:r w:rsidRPr="00510A7E">
              <w:rPr>
                <w:rFonts w:ascii="Times New Roman Tj" w:hAnsi="Times New Roman Tj"/>
                <w:sz w:val="27"/>
                <w:szCs w:val="27"/>
              </w:rPr>
              <w:t>њаљм ва хусусиятњои ташкили он</w:t>
            </w:r>
          </w:p>
        </w:tc>
        <w:tc>
          <w:tcPr>
            <w:tcW w:w="3119" w:type="dxa"/>
          </w:tcPr>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Ташкили майдончањои синтетикии чархдор. Мошинњои боркаш њамчун сањнаи намоишњои оммавии сайёњї.</w:t>
            </w:r>
          </w:p>
        </w:tc>
        <w:tc>
          <w:tcPr>
            <w:tcW w:w="1275" w:type="dxa"/>
            <w:tcBorders>
              <w:top w:val="single" w:sz="4" w:space="0" w:color="auto"/>
            </w:tcBorders>
          </w:tcPr>
          <w:p w:rsidR="0079409B" w:rsidRPr="00510A7E" w:rsidRDefault="0079409B" w:rsidP="007D2DE1">
            <w:r w:rsidRPr="00510A7E">
              <w:t>э</w:t>
            </w:r>
            <w:r w:rsidRPr="00510A7E">
              <w:rPr>
                <w:rFonts w:ascii="Times New Roman Tj" w:hAnsi="Times New Roman Tj"/>
              </w:rPr>
              <w:t>љ</w:t>
            </w:r>
            <w:r w:rsidRPr="00510A7E">
              <w:t>од</w:t>
            </w:r>
            <w:r w:rsidRPr="00510A7E">
              <w:rPr>
                <w:rFonts w:ascii="Times New Roman Tj" w:hAnsi="Times New Roman Tj"/>
              </w:rPr>
              <w:t>ї</w:t>
            </w:r>
            <w:r w:rsidRPr="00510A7E">
              <w:t xml:space="preserve"> </w:t>
            </w:r>
          </w:p>
        </w:tc>
        <w:tc>
          <w:tcPr>
            <w:tcW w:w="1525" w:type="dxa"/>
            <w:vMerge/>
          </w:tcPr>
          <w:p w:rsidR="0079409B" w:rsidRPr="00510A7E" w:rsidRDefault="0079409B" w:rsidP="007D2DE1">
            <w:pPr>
              <w:spacing w:after="0" w:line="240" w:lineRule="auto"/>
              <w:jc w:val="both"/>
              <w:rPr>
                <w:rFonts w:ascii="Times New Roman Tj" w:hAnsi="Times New Roman Tj"/>
                <w:sz w:val="28"/>
                <w:szCs w:val="28"/>
              </w:rPr>
            </w:pPr>
          </w:p>
        </w:tc>
      </w:tr>
      <w:tr w:rsidR="0079409B" w:rsidRPr="00510A7E" w:rsidTr="0079409B">
        <w:tc>
          <w:tcPr>
            <w:tcW w:w="561"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8"/>
                <w:szCs w:val="28"/>
              </w:rPr>
              <w:t>15</w:t>
            </w:r>
          </w:p>
        </w:tc>
        <w:tc>
          <w:tcPr>
            <w:tcW w:w="3692" w:type="dxa"/>
          </w:tcPr>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 xml:space="preserve">Декоратсияњои </w:t>
            </w:r>
            <w:proofErr w:type="gramStart"/>
            <w:r w:rsidRPr="00510A7E">
              <w:rPr>
                <w:rFonts w:ascii="Times New Roman Tj" w:hAnsi="Times New Roman Tj"/>
                <w:sz w:val="27"/>
                <w:szCs w:val="27"/>
              </w:rPr>
              <w:t>миёна</w:t>
            </w:r>
            <w:proofErr w:type="gramEnd"/>
            <w:r w:rsidRPr="00510A7E">
              <w:rPr>
                <w:rFonts w:ascii="Times New Roman Tj" w:hAnsi="Times New Roman Tj"/>
                <w:sz w:val="27"/>
                <w:szCs w:val="27"/>
              </w:rPr>
              <w:t>њаљм ва хусусиятњои коркарди он</w:t>
            </w:r>
          </w:p>
        </w:tc>
        <w:tc>
          <w:tcPr>
            <w:tcW w:w="3119" w:type="dxa"/>
          </w:tcPr>
          <w:p w:rsidR="0079409B" w:rsidRPr="00510A7E" w:rsidRDefault="0079409B" w:rsidP="007D2DE1">
            <w:pPr>
              <w:spacing w:after="0" w:line="240" w:lineRule="auto"/>
              <w:jc w:val="both"/>
              <w:rPr>
                <w:rFonts w:ascii="Times New Roman Tj" w:hAnsi="Times New Roman Tj"/>
                <w:sz w:val="27"/>
                <w:szCs w:val="27"/>
              </w:rPr>
            </w:pPr>
            <w:r w:rsidRPr="00510A7E">
              <w:rPr>
                <w:rFonts w:ascii="Times New Roman Tj" w:hAnsi="Times New Roman Tj"/>
                <w:sz w:val="27"/>
                <w:szCs w:val="27"/>
              </w:rPr>
              <w:t>Пешнињоди макети  декоратсия</w:t>
            </w:r>
          </w:p>
        </w:tc>
        <w:tc>
          <w:tcPr>
            <w:tcW w:w="1275" w:type="dxa"/>
          </w:tcPr>
          <w:p w:rsidR="0079409B" w:rsidRPr="00510A7E" w:rsidRDefault="0079409B" w:rsidP="007D2DE1">
            <w:pPr>
              <w:rPr>
                <w:rFonts w:ascii="Times New Roman Tj" w:hAnsi="Times New Roman Tj"/>
                <w:sz w:val="28"/>
                <w:szCs w:val="28"/>
              </w:rPr>
            </w:pPr>
            <w:r w:rsidRPr="00510A7E">
              <w:rPr>
                <w:rFonts w:ascii="Times New Roman Tj" w:hAnsi="Times New Roman Tj"/>
                <w:sz w:val="28"/>
                <w:szCs w:val="28"/>
                <w:lang w:val="tg-Cyrl-TJ"/>
              </w:rPr>
              <w:t>эљодї</w:t>
            </w:r>
          </w:p>
        </w:tc>
        <w:tc>
          <w:tcPr>
            <w:tcW w:w="1525" w:type="dxa"/>
            <w:vMerge/>
            <w:tcBorders>
              <w:bottom w:val="single" w:sz="4" w:space="0" w:color="auto"/>
            </w:tcBorders>
          </w:tcPr>
          <w:p w:rsidR="0079409B" w:rsidRPr="00510A7E" w:rsidRDefault="0079409B" w:rsidP="007D2DE1">
            <w:pPr>
              <w:spacing w:after="0" w:line="240" w:lineRule="auto"/>
              <w:jc w:val="both"/>
              <w:rPr>
                <w:rFonts w:ascii="Times New Roman Tj" w:hAnsi="Times New Roman Tj"/>
                <w:sz w:val="28"/>
                <w:szCs w:val="28"/>
              </w:rPr>
            </w:pPr>
          </w:p>
        </w:tc>
      </w:tr>
      <w:tr w:rsidR="0079409B" w:rsidRPr="00510A7E" w:rsidTr="0079409B">
        <w:tc>
          <w:tcPr>
            <w:tcW w:w="561"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8"/>
                <w:szCs w:val="28"/>
              </w:rPr>
              <w:t>16</w:t>
            </w:r>
          </w:p>
        </w:tc>
        <w:tc>
          <w:tcPr>
            <w:tcW w:w="3692" w:type="dxa"/>
          </w:tcPr>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Декоратсияњои тасвирї ва хусусиятњои коркарди он</w:t>
            </w:r>
          </w:p>
        </w:tc>
        <w:tc>
          <w:tcPr>
            <w:tcW w:w="3119" w:type="dxa"/>
          </w:tcPr>
          <w:p w:rsidR="0079409B" w:rsidRPr="00510A7E" w:rsidRDefault="0079409B" w:rsidP="007D2DE1">
            <w:pPr>
              <w:spacing w:after="0" w:line="240" w:lineRule="auto"/>
              <w:jc w:val="both"/>
              <w:rPr>
                <w:rFonts w:ascii="Times New Roman Tj" w:hAnsi="Times New Roman Tj"/>
                <w:sz w:val="27"/>
                <w:szCs w:val="27"/>
              </w:rPr>
            </w:pPr>
            <w:r w:rsidRPr="00510A7E">
              <w:rPr>
                <w:rFonts w:ascii="Times New Roman Tj" w:hAnsi="Times New Roman Tj"/>
                <w:sz w:val="27"/>
                <w:szCs w:val="27"/>
              </w:rPr>
              <w:t>Пешнињоди макети  декоратсия</w:t>
            </w:r>
          </w:p>
        </w:tc>
        <w:tc>
          <w:tcPr>
            <w:tcW w:w="1275" w:type="dxa"/>
          </w:tcPr>
          <w:p w:rsidR="0079409B" w:rsidRDefault="0079409B">
            <w:r w:rsidRPr="00742F20">
              <w:rPr>
                <w:rFonts w:ascii="Times New Roman Tj" w:hAnsi="Times New Roman Tj"/>
                <w:sz w:val="28"/>
                <w:szCs w:val="28"/>
                <w:lang w:val="tg-Cyrl-TJ"/>
              </w:rPr>
              <w:t>эљодї</w:t>
            </w:r>
          </w:p>
        </w:tc>
        <w:tc>
          <w:tcPr>
            <w:tcW w:w="1525" w:type="dxa"/>
            <w:vMerge w:val="restart"/>
            <w:tcBorders>
              <w:top w:val="single" w:sz="4" w:space="0" w:color="auto"/>
            </w:tcBorders>
          </w:tcPr>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Default="0079409B" w:rsidP="007D2DE1">
            <w:pPr>
              <w:spacing w:after="0" w:line="240" w:lineRule="auto"/>
              <w:jc w:val="both"/>
              <w:rPr>
                <w:rFonts w:ascii="Times New Roman Tj" w:hAnsi="Times New Roman Tj"/>
                <w:sz w:val="28"/>
                <w:szCs w:val="28"/>
              </w:rPr>
            </w:pPr>
          </w:p>
          <w:p w:rsidR="0079409B" w:rsidRPr="00510A7E" w:rsidRDefault="0079409B" w:rsidP="007D2DE1">
            <w:pPr>
              <w:spacing w:after="0" w:line="240" w:lineRule="auto"/>
              <w:jc w:val="both"/>
              <w:rPr>
                <w:rFonts w:ascii="Times New Roman Tj" w:hAnsi="Times New Roman Tj"/>
                <w:sz w:val="28"/>
                <w:szCs w:val="28"/>
              </w:rPr>
            </w:pPr>
            <w:r>
              <w:rPr>
                <w:rFonts w:ascii="Times New Roman Tj" w:hAnsi="Times New Roman Tj"/>
                <w:sz w:val="28"/>
                <w:szCs w:val="28"/>
              </w:rPr>
              <w:t xml:space="preserve">Декабр </w:t>
            </w:r>
          </w:p>
        </w:tc>
      </w:tr>
      <w:tr w:rsidR="0079409B" w:rsidRPr="00510A7E" w:rsidTr="007D2DE1">
        <w:tc>
          <w:tcPr>
            <w:tcW w:w="561"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8"/>
                <w:szCs w:val="28"/>
              </w:rPr>
              <w:t>17</w:t>
            </w:r>
          </w:p>
        </w:tc>
        <w:tc>
          <w:tcPr>
            <w:tcW w:w="3692" w:type="dxa"/>
          </w:tcPr>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Гузориши равшанї ва технологияи он</w:t>
            </w:r>
          </w:p>
        </w:tc>
        <w:tc>
          <w:tcPr>
            <w:tcW w:w="3119" w:type="dxa"/>
          </w:tcPr>
          <w:p w:rsidR="0079409B" w:rsidRPr="00510A7E" w:rsidRDefault="0079409B" w:rsidP="007D2DE1">
            <w:pPr>
              <w:spacing w:after="0" w:line="240" w:lineRule="auto"/>
              <w:jc w:val="both"/>
              <w:rPr>
                <w:rFonts w:ascii="Times New Roman Tj" w:hAnsi="Times New Roman Tj"/>
                <w:sz w:val="27"/>
                <w:szCs w:val="27"/>
              </w:rPr>
            </w:pPr>
            <w:r w:rsidRPr="00510A7E">
              <w:rPr>
                <w:rFonts w:ascii="Times New Roman Tj" w:hAnsi="Times New Roman Tj"/>
                <w:sz w:val="27"/>
                <w:szCs w:val="27"/>
              </w:rPr>
              <w:t>Кор бо техникаи равшанидињї</w:t>
            </w:r>
          </w:p>
        </w:tc>
        <w:tc>
          <w:tcPr>
            <w:tcW w:w="1275" w:type="dxa"/>
          </w:tcPr>
          <w:p w:rsidR="0079409B" w:rsidRDefault="0079409B">
            <w:r w:rsidRPr="00742F20">
              <w:rPr>
                <w:rFonts w:ascii="Times New Roman Tj" w:hAnsi="Times New Roman Tj"/>
                <w:sz w:val="28"/>
                <w:szCs w:val="28"/>
                <w:lang w:val="tg-Cyrl-TJ"/>
              </w:rPr>
              <w:t>эљодї</w:t>
            </w:r>
          </w:p>
        </w:tc>
        <w:tc>
          <w:tcPr>
            <w:tcW w:w="1525" w:type="dxa"/>
            <w:vMerge/>
          </w:tcPr>
          <w:p w:rsidR="0079409B" w:rsidRPr="00510A7E" w:rsidRDefault="0079409B" w:rsidP="007D2DE1">
            <w:pPr>
              <w:spacing w:after="0" w:line="240" w:lineRule="auto"/>
              <w:jc w:val="both"/>
              <w:rPr>
                <w:rFonts w:ascii="Times New Roman Tj" w:hAnsi="Times New Roman Tj"/>
                <w:sz w:val="28"/>
                <w:szCs w:val="28"/>
              </w:rPr>
            </w:pPr>
          </w:p>
        </w:tc>
      </w:tr>
      <w:tr w:rsidR="0079409B" w:rsidRPr="00510A7E" w:rsidTr="007D2DE1">
        <w:tc>
          <w:tcPr>
            <w:tcW w:w="561"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8"/>
                <w:szCs w:val="28"/>
              </w:rPr>
              <w:t>18</w:t>
            </w:r>
          </w:p>
        </w:tc>
        <w:tc>
          <w:tcPr>
            <w:tcW w:w="3692" w:type="dxa"/>
          </w:tcPr>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Декоратсияи тў</w:t>
            </w:r>
            <w:proofErr w:type="gramStart"/>
            <w:r w:rsidRPr="00510A7E">
              <w:rPr>
                <w:rFonts w:ascii="Times New Roman Tj" w:hAnsi="Times New Roman Tj"/>
                <w:sz w:val="27"/>
                <w:szCs w:val="27"/>
              </w:rPr>
              <w:t>р</w:t>
            </w:r>
            <w:proofErr w:type="gramEnd"/>
            <w:r w:rsidRPr="00510A7E">
              <w:rPr>
                <w:rFonts w:ascii="Times New Roman Tj" w:hAnsi="Times New Roman Tj"/>
                <w:sz w:val="27"/>
                <w:szCs w:val="27"/>
              </w:rPr>
              <w:t>ї ва технологияи он</w:t>
            </w:r>
          </w:p>
        </w:tc>
        <w:tc>
          <w:tcPr>
            <w:tcW w:w="3119" w:type="dxa"/>
          </w:tcPr>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Пешнињоди макети  декоратсия</w:t>
            </w:r>
          </w:p>
        </w:tc>
        <w:tc>
          <w:tcPr>
            <w:tcW w:w="1275" w:type="dxa"/>
          </w:tcPr>
          <w:p w:rsidR="0079409B" w:rsidRDefault="0079409B">
            <w:r w:rsidRPr="00742F20">
              <w:rPr>
                <w:rFonts w:ascii="Times New Roman Tj" w:hAnsi="Times New Roman Tj"/>
                <w:sz w:val="28"/>
                <w:szCs w:val="28"/>
                <w:lang w:val="tg-Cyrl-TJ"/>
              </w:rPr>
              <w:t>эљодї</w:t>
            </w:r>
          </w:p>
        </w:tc>
        <w:tc>
          <w:tcPr>
            <w:tcW w:w="1525" w:type="dxa"/>
            <w:vMerge/>
          </w:tcPr>
          <w:p w:rsidR="0079409B" w:rsidRPr="00510A7E" w:rsidRDefault="0079409B" w:rsidP="007D2DE1">
            <w:pPr>
              <w:spacing w:after="0" w:line="240" w:lineRule="auto"/>
              <w:jc w:val="both"/>
              <w:rPr>
                <w:rFonts w:ascii="Times New Roman Tj" w:hAnsi="Times New Roman Tj"/>
                <w:sz w:val="28"/>
                <w:szCs w:val="28"/>
              </w:rPr>
            </w:pPr>
          </w:p>
        </w:tc>
      </w:tr>
      <w:tr w:rsidR="0079409B" w:rsidRPr="00510A7E" w:rsidTr="007D2DE1">
        <w:tc>
          <w:tcPr>
            <w:tcW w:w="561" w:type="dxa"/>
          </w:tcPr>
          <w:p w:rsidR="0079409B" w:rsidRPr="00510A7E" w:rsidRDefault="0079409B" w:rsidP="007D2DE1">
            <w:pPr>
              <w:spacing w:after="0" w:line="240" w:lineRule="auto"/>
              <w:jc w:val="both"/>
              <w:rPr>
                <w:rFonts w:ascii="Times New Roman Tj" w:hAnsi="Times New Roman Tj"/>
                <w:sz w:val="28"/>
                <w:szCs w:val="28"/>
              </w:rPr>
            </w:pPr>
            <w:r w:rsidRPr="00510A7E">
              <w:rPr>
                <w:rFonts w:ascii="Times New Roman Tj" w:hAnsi="Times New Roman Tj"/>
                <w:sz w:val="28"/>
                <w:szCs w:val="28"/>
              </w:rPr>
              <w:t>19</w:t>
            </w:r>
          </w:p>
        </w:tc>
        <w:tc>
          <w:tcPr>
            <w:tcW w:w="3692" w:type="dxa"/>
          </w:tcPr>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Хусусиятњои декоратсияњои эњтиётї.</w:t>
            </w:r>
          </w:p>
        </w:tc>
        <w:tc>
          <w:tcPr>
            <w:tcW w:w="3119" w:type="dxa"/>
          </w:tcPr>
          <w:p w:rsidR="0079409B" w:rsidRPr="00510A7E" w:rsidRDefault="0079409B" w:rsidP="007D2DE1">
            <w:pPr>
              <w:jc w:val="both"/>
              <w:rPr>
                <w:rFonts w:ascii="Times New Roman Tj" w:hAnsi="Times New Roman Tj"/>
                <w:sz w:val="27"/>
                <w:szCs w:val="27"/>
              </w:rPr>
            </w:pPr>
            <w:r w:rsidRPr="00510A7E">
              <w:rPr>
                <w:rFonts w:ascii="Times New Roman Tj" w:hAnsi="Times New Roman Tj"/>
                <w:sz w:val="27"/>
                <w:szCs w:val="27"/>
              </w:rPr>
              <w:t>Пешнињоди макети  декоратсия</w:t>
            </w:r>
          </w:p>
        </w:tc>
        <w:tc>
          <w:tcPr>
            <w:tcW w:w="1275" w:type="dxa"/>
          </w:tcPr>
          <w:p w:rsidR="0079409B" w:rsidRDefault="0079409B">
            <w:r w:rsidRPr="00742F20">
              <w:rPr>
                <w:rFonts w:ascii="Times New Roman Tj" w:hAnsi="Times New Roman Tj"/>
                <w:sz w:val="28"/>
                <w:szCs w:val="28"/>
                <w:lang w:val="tg-Cyrl-TJ"/>
              </w:rPr>
              <w:t>эљодї</w:t>
            </w:r>
          </w:p>
        </w:tc>
        <w:tc>
          <w:tcPr>
            <w:tcW w:w="1525" w:type="dxa"/>
            <w:vMerge/>
          </w:tcPr>
          <w:p w:rsidR="0079409B" w:rsidRPr="00510A7E" w:rsidRDefault="0079409B" w:rsidP="007D2DE1">
            <w:pPr>
              <w:spacing w:after="0" w:line="240" w:lineRule="auto"/>
              <w:jc w:val="both"/>
              <w:rPr>
                <w:rFonts w:ascii="Times New Roman Tj" w:hAnsi="Times New Roman Tj"/>
                <w:sz w:val="28"/>
                <w:szCs w:val="28"/>
              </w:rPr>
            </w:pPr>
          </w:p>
        </w:tc>
      </w:tr>
    </w:tbl>
    <w:p w:rsidR="00DB6B96" w:rsidRPr="00510A7E" w:rsidRDefault="00DB6B96" w:rsidP="00DB6B96">
      <w:pPr>
        <w:spacing w:after="0" w:line="240" w:lineRule="auto"/>
        <w:ind w:firstLine="708"/>
        <w:jc w:val="both"/>
        <w:rPr>
          <w:rFonts w:ascii="Times New Roman Tj" w:hAnsi="Times New Roman Tj"/>
          <w:b/>
          <w:sz w:val="26"/>
          <w:szCs w:val="26"/>
        </w:rPr>
      </w:pPr>
    </w:p>
    <w:p w:rsidR="00E87378" w:rsidRPr="00510A7E" w:rsidRDefault="00E87378" w:rsidP="00C84738">
      <w:pPr>
        <w:spacing w:after="0" w:line="240" w:lineRule="auto"/>
        <w:jc w:val="center"/>
        <w:rPr>
          <w:rFonts w:ascii="Times New Roman Tj" w:hAnsi="Times New Roman Tj"/>
          <w:b/>
          <w:sz w:val="28"/>
          <w:szCs w:val="28"/>
        </w:rPr>
      </w:pPr>
    </w:p>
    <w:p w:rsidR="00E87378" w:rsidRPr="00510A7E" w:rsidRDefault="00E87378" w:rsidP="00C84738">
      <w:pPr>
        <w:spacing w:after="0" w:line="240" w:lineRule="auto"/>
        <w:jc w:val="center"/>
        <w:rPr>
          <w:rFonts w:ascii="Times New Roman Tj" w:hAnsi="Times New Roman Tj"/>
          <w:b/>
          <w:sz w:val="28"/>
          <w:szCs w:val="28"/>
        </w:rPr>
      </w:pPr>
    </w:p>
    <w:p w:rsidR="00E87378" w:rsidRPr="00510A7E" w:rsidRDefault="00E87378" w:rsidP="00C84738">
      <w:pPr>
        <w:spacing w:after="0" w:line="240" w:lineRule="auto"/>
        <w:jc w:val="center"/>
        <w:rPr>
          <w:rFonts w:ascii="Times New Roman Tj" w:hAnsi="Times New Roman Tj"/>
          <w:b/>
          <w:sz w:val="28"/>
          <w:szCs w:val="28"/>
        </w:rPr>
      </w:pPr>
    </w:p>
    <w:p w:rsidR="00E87378" w:rsidRDefault="00E87378" w:rsidP="00C84738">
      <w:pPr>
        <w:spacing w:after="0" w:line="240" w:lineRule="auto"/>
        <w:jc w:val="center"/>
        <w:rPr>
          <w:rFonts w:ascii="Times New Roman Tj" w:hAnsi="Times New Roman Tj"/>
          <w:b/>
          <w:sz w:val="28"/>
          <w:szCs w:val="28"/>
        </w:rPr>
      </w:pPr>
    </w:p>
    <w:p w:rsidR="00E87378" w:rsidRDefault="00E87378" w:rsidP="00C84738">
      <w:pPr>
        <w:spacing w:after="0" w:line="240" w:lineRule="auto"/>
        <w:jc w:val="center"/>
        <w:rPr>
          <w:rFonts w:ascii="Times New Roman Tj" w:hAnsi="Times New Roman Tj"/>
          <w:b/>
          <w:sz w:val="28"/>
          <w:szCs w:val="28"/>
        </w:rPr>
      </w:pPr>
    </w:p>
    <w:p w:rsidR="00E87378" w:rsidRDefault="00E87378" w:rsidP="00C84738">
      <w:pPr>
        <w:spacing w:after="0" w:line="240" w:lineRule="auto"/>
        <w:jc w:val="center"/>
        <w:rPr>
          <w:rFonts w:ascii="Times New Roman Tj" w:hAnsi="Times New Roman Tj"/>
          <w:b/>
          <w:sz w:val="28"/>
          <w:szCs w:val="28"/>
        </w:rPr>
      </w:pPr>
    </w:p>
    <w:p w:rsidR="00E87378" w:rsidRDefault="00E87378" w:rsidP="00C84738">
      <w:pPr>
        <w:spacing w:after="0" w:line="240" w:lineRule="auto"/>
        <w:jc w:val="center"/>
        <w:rPr>
          <w:rFonts w:ascii="Times New Roman Tj" w:hAnsi="Times New Roman Tj"/>
          <w:b/>
          <w:sz w:val="28"/>
          <w:szCs w:val="28"/>
        </w:rPr>
      </w:pPr>
    </w:p>
    <w:p w:rsidR="00E87378" w:rsidRDefault="00E87378" w:rsidP="00C84738">
      <w:pPr>
        <w:spacing w:after="0" w:line="240" w:lineRule="auto"/>
        <w:jc w:val="center"/>
        <w:rPr>
          <w:rFonts w:ascii="Times New Roman Tj" w:hAnsi="Times New Roman Tj"/>
          <w:b/>
          <w:sz w:val="28"/>
          <w:szCs w:val="28"/>
        </w:rPr>
      </w:pPr>
    </w:p>
    <w:p w:rsidR="00E87378" w:rsidRDefault="00E87378" w:rsidP="00C84738">
      <w:pPr>
        <w:spacing w:after="0" w:line="240" w:lineRule="auto"/>
        <w:jc w:val="center"/>
        <w:rPr>
          <w:rFonts w:ascii="Times New Roman Tj" w:hAnsi="Times New Roman Tj"/>
          <w:b/>
          <w:sz w:val="28"/>
          <w:szCs w:val="28"/>
        </w:rPr>
      </w:pPr>
    </w:p>
    <w:p w:rsidR="00E87378" w:rsidRDefault="00E87378" w:rsidP="00C84738">
      <w:pPr>
        <w:spacing w:after="0" w:line="240" w:lineRule="auto"/>
        <w:jc w:val="center"/>
        <w:rPr>
          <w:rFonts w:ascii="Times New Roman Tj" w:hAnsi="Times New Roman Tj"/>
          <w:b/>
          <w:sz w:val="28"/>
          <w:szCs w:val="28"/>
        </w:rPr>
      </w:pPr>
    </w:p>
    <w:p w:rsidR="00E87378" w:rsidRDefault="00E87378" w:rsidP="00C84738">
      <w:pPr>
        <w:spacing w:after="0" w:line="240" w:lineRule="auto"/>
        <w:jc w:val="center"/>
        <w:rPr>
          <w:rFonts w:ascii="Times New Roman Tj" w:hAnsi="Times New Roman Tj"/>
          <w:b/>
          <w:sz w:val="28"/>
          <w:szCs w:val="28"/>
        </w:rPr>
      </w:pPr>
    </w:p>
    <w:p w:rsidR="00E87378" w:rsidRDefault="00E87378" w:rsidP="00C84738">
      <w:pPr>
        <w:spacing w:after="0" w:line="240" w:lineRule="auto"/>
        <w:jc w:val="center"/>
        <w:rPr>
          <w:rFonts w:ascii="Times New Roman Tj" w:hAnsi="Times New Roman Tj"/>
          <w:b/>
          <w:sz w:val="28"/>
          <w:szCs w:val="28"/>
        </w:rPr>
      </w:pPr>
    </w:p>
    <w:p w:rsidR="00E87378" w:rsidRDefault="00E87378" w:rsidP="00C84738">
      <w:pPr>
        <w:spacing w:after="0" w:line="240" w:lineRule="auto"/>
        <w:jc w:val="center"/>
        <w:rPr>
          <w:rFonts w:ascii="Times New Roman Tj" w:hAnsi="Times New Roman Tj"/>
          <w:b/>
          <w:sz w:val="28"/>
          <w:szCs w:val="28"/>
        </w:rPr>
      </w:pPr>
    </w:p>
    <w:p w:rsidR="00DB6B96" w:rsidRDefault="00B05C48" w:rsidP="00C84738">
      <w:pPr>
        <w:spacing w:after="0" w:line="240" w:lineRule="auto"/>
        <w:jc w:val="center"/>
        <w:rPr>
          <w:rFonts w:ascii="Times New Roman Tj" w:hAnsi="Times New Roman Tj"/>
          <w:b/>
          <w:sz w:val="28"/>
          <w:szCs w:val="28"/>
        </w:rPr>
      </w:pPr>
      <w:r>
        <w:rPr>
          <w:rFonts w:ascii="Times New Roman Tj" w:hAnsi="Times New Roman Tj"/>
          <w:b/>
          <w:sz w:val="28"/>
          <w:szCs w:val="28"/>
        </w:rPr>
        <w:lastRenderedPageBreak/>
        <w:t>Барномаи фанни ороиши баде</w:t>
      </w:r>
      <w:proofErr w:type="gramStart"/>
      <w:r>
        <w:rPr>
          <w:rFonts w:ascii="Times New Roman Tj" w:hAnsi="Times New Roman Tj"/>
          <w:b/>
          <w:sz w:val="28"/>
          <w:szCs w:val="28"/>
        </w:rPr>
        <w:t>ї-</w:t>
      </w:r>
      <w:proofErr w:type="gramEnd"/>
      <w:r>
        <w:rPr>
          <w:rFonts w:ascii="Times New Roman Tj" w:hAnsi="Times New Roman Tj"/>
          <w:b/>
          <w:sz w:val="28"/>
          <w:szCs w:val="28"/>
        </w:rPr>
        <w:t>декоративии идњо</w:t>
      </w:r>
    </w:p>
    <w:p w:rsidR="00B05C48" w:rsidRPr="00C16525" w:rsidRDefault="00B05C48" w:rsidP="00B05C48">
      <w:pPr>
        <w:jc w:val="center"/>
        <w:rPr>
          <w:rFonts w:ascii="Times New Roman Tj" w:hAnsi="Times New Roman Tj"/>
          <w:b/>
          <w:sz w:val="27"/>
          <w:szCs w:val="27"/>
        </w:rPr>
      </w:pPr>
      <w:r w:rsidRPr="00C16525">
        <w:rPr>
          <w:rFonts w:ascii="Times New Roman Tj" w:hAnsi="Times New Roman Tj"/>
          <w:b/>
          <w:sz w:val="27"/>
          <w:szCs w:val="27"/>
        </w:rPr>
        <w:t>Назария</w:t>
      </w:r>
    </w:p>
    <w:p w:rsidR="00B05C48" w:rsidRPr="00C16525" w:rsidRDefault="00B05C48" w:rsidP="00B05C48">
      <w:pPr>
        <w:jc w:val="both"/>
        <w:rPr>
          <w:rFonts w:ascii="Times New Roman Tj" w:hAnsi="Times New Roman Tj"/>
          <w:sz w:val="27"/>
          <w:szCs w:val="27"/>
        </w:rPr>
      </w:pPr>
      <w:r w:rsidRPr="00C16525">
        <w:rPr>
          <w:rFonts w:ascii="Times New Roman Tj" w:hAnsi="Times New Roman Tj"/>
          <w:sz w:val="27"/>
          <w:szCs w:val="27"/>
        </w:rPr>
        <w:t>1.Муќаддима. Предмет ва вазифањои фан. Ороиши бадеї – декоративии намоишњои театронида ва идњо. Таърихи ороиши идњ</w:t>
      </w:r>
      <w:proofErr w:type="gramStart"/>
      <w:r w:rsidRPr="00C16525">
        <w:rPr>
          <w:rFonts w:ascii="Times New Roman Tj" w:hAnsi="Times New Roman Tj"/>
          <w:sz w:val="27"/>
          <w:szCs w:val="27"/>
        </w:rPr>
        <w:t>о ва</w:t>
      </w:r>
      <w:proofErr w:type="gramEnd"/>
      <w:r w:rsidRPr="00C16525">
        <w:rPr>
          <w:rFonts w:ascii="Times New Roman Tj" w:hAnsi="Times New Roman Tj"/>
          <w:sz w:val="27"/>
          <w:szCs w:val="27"/>
        </w:rPr>
        <w:t xml:space="preserve"> намоишњои оммавї.</w:t>
      </w:r>
    </w:p>
    <w:p w:rsidR="00B05C48" w:rsidRPr="00C16525" w:rsidRDefault="00B05C48" w:rsidP="00B05C48">
      <w:pPr>
        <w:jc w:val="both"/>
        <w:rPr>
          <w:rFonts w:ascii="Times New Roman Tj" w:hAnsi="Times New Roman Tj"/>
          <w:sz w:val="27"/>
          <w:szCs w:val="27"/>
        </w:rPr>
      </w:pPr>
      <w:r w:rsidRPr="00C16525">
        <w:rPr>
          <w:rFonts w:ascii="Times New Roman Tj" w:hAnsi="Times New Roman Tj"/>
          <w:sz w:val="27"/>
          <w:szCs w:val="27"/>
        </w:rPr>
        <w:t>2. Назарияи умумии композитсия.</w:t>
      </w:r>
    </w:p>
    <w:p w:rsidR="00B05C48" w:rsidRPr="00C16525" w:rsidRDefault="00B05C48" w:rsidP="00B05C48">
      <w:pPr>
        <w:jc w:val="both"/>
        <w:rPr>
          <w:rFonts w:ascii="Times New Roman Tj" w:hAnsi="Times New Roman Tj"/>
          <w:sz w:val="27"/>
          <w:szCs w:val="27"/>
        </w:rPr>
      </w:pPr>
      <w:r w:rsidRPr="00C16525">
        <w:rPr>
          <w:rFonts w:ascii="Times New Roman Tj" w:hAnsi="Times New Roman Tj"/>
          <w:sz w:val="27"/>
          <w:szCs w:val="27"/>
        </w:rPr>
        <w:t>3. Воситањ</w:t>
      </w:r>
      <w:proofErr w:type="gramStart"/>
      <w:r w:rsidRPr="00C16525">
        <w:rPr>
          <w:rFonts w:ascii="Times New Roman Tj" w:hAnsi="Times New Roman Tj"/>
          <w:sz w:val="27"/>
          <w:szCs w:val="27"/>
        </w:rPr>
        <w:t>о ва</w:t>
      </w:r>
      <w:proofErr w:type="gramEnd"/>
      <w:r w:rsidRPr="00C16525">
        <w:rPr>
          <w:rFonts w:ascii="Times New Roman Tj" w:hAnsi="Times New Roman Tj"/>
          <w:sz w:val="27"/>
          <w:szCs w:val="27"/>
        </w:rPr>
        <w:t xml:space="preserve"> вазифањои асосии композитсия.</w:t>
      </w:r>
    </w:p>
    <w:p w:rsidR="00B05C48" w:rsidRPr="00C16525" w:rsidRDefault="00B05C48" w:rsidP="00B05C48">
      <w:pPr>
        <w:jc w:val="both"/>
        <w:rPr>
          <w:rFonts w:ascii="Times New Roman Tj" w:hAnsi="Times New Roman Tj"/>
          <w:sz w:val="27"/>
          <w:szCs w:val="27"/>
        </w:rPr>
      </w:pPr>
      <w:r w:rsidRPr="00C16525">
        <w:rPr>
          <w:rFonts w:ascii="Times New Roman Tj" w:hAnsi="Times New Roman Tj"/>
          <w:sz w:val="27"/>
          <w:szCs w:val="27"/>
        </w:rPr>
        <w:t>4. Ќонунњои  асосии композитсия дар њамворї ва дар фазо.</w:t>
      </w:r>
    </w:p>
    <w:p w:rsidR="00B05C48" w:rsidRPr="00C16525" w:rsidRDefault="00B05C48" w:rsidP="00B05C48">
      <w:pPr>
        <w:jc w:val="both"/>
        <w:rPr>
          <w:rFonts w:ascii="Times New Roman Tj" w:hAnsi="Times New Roman Tj"/>
          <w:sz w:val="27"/>
          <w:szCs w:val="27"/>
        </w:rPr>
      </w:pPr>
      <w:r w:rsidRPr="00C16525">
        <w:rPr>
          <w:rFonts w:ascii="Times New Roman Tj" w:hAnsi="Times New Roman Tj"/>
          <w:sz w:val="27"/>
          <w:szCs w:val="27"/>
        </w:rPr>
        <w:t>5. Техника ва технологияи нав ва истифодаи онњо дар ороиши намоиш.</w:t>
      </w:r>
    </w:p>
    <w:p w:rsidR="00B05C48" w:rsidRPr="00C16525" w:rsidRDefault="00B05C48" w:rsidP="00B05C48">
      <w:pPr>
        <w:ind w:firstLine="708"/>
        <w:jc w:val="center"/>
        <w:rPr>
          <w:rFonts w:ascii="Times New Roman Tj" w:hAnsi="Times New Roman Tj"/>
          <w:b/>
          <w:sz w:val="27"/>
          <w:szCs w:val="27"/>
        </w:rPr>
      </w:pPr>
      <w:r w:rsidRPr="00C16525">
        <w:rPr>
          <w:rFonts w:ascii="Times New Roman Tj" w:hAnsi="Times New Roman Tj"/>
          <w:b/>
          <w:sz w:val="27"/>
          <w:szCs w:val="27"/>
        </w:rPr>
        <w:t>Дарсњои амалї</w:t>
      </w:r>
    </w:p>
    <w:p w:rsidR="00B05C48" w:rsidRPr="00C16525" w:rsidRDefault="00B05C48" w:rsidP="00B05C48">
      <w:pPr>
        <w:numPr>
          <w:ilvl w:val="0"/>
          <w:numId w:val="7"/>
        </w:numPr>
        <w:tabs>
          <w:tab w:val="clear" w:pos="720"/>
          <w:tab w:val="num" w:pos="360"/>
        </w:tabs>
        <w:spacing w:after="0" w:line="240" w:lineRule="auto"/>
        <w:ind w:hanging="720"/>
        <w:jc w:val="both"/>
        <w:rPr>
          <w:rFonts w:ascii="Times New Roman Tj" w:hAnsi="Times New Roman Tj"/>
          <w:sz w:val="27"/>
          <w:szCs w:val="27"/>
        </w:rPr>
      </w:pPr>
      <w:r w:rsidRPr="00C16525">
        <w:rPr>
          <w:rFonts w:ascii="Times New Roman Tj" w:hAnsi="Times New Roman Tj"/>
          <w:sz w:val="27"/>
          <w:szCs w:val="27"/>
        </w:rPr>
        <w:t xml:space="preserve">Коркарди композитсия якранги њамвор аз </w:t>
      </w:r>
      <w:proofErr w:type="gramStart"/>
      <w:r w:rsidRPr="00C16525">
        <w:rPr>
          <w:rFonts w:ascii="Times New Roman Tj" w:hAnsi="Times New Roman Tj"/>
          <w:sz w:val="27"/>
          <w:szCs w:val="27"/>
        </w:rPr>
        <w:t>р</w:t>
      </w:r>
      <w:proofErr w:type="gramEnd"/>
      <w:r w:rsidRPr="00C16525">
        <w:rPr>
          <w:rFonts w:ascii="Times New Roman Tj" w:hAnsi="Times New Roman Tj"/>
          <w:sz w:val="27"/>
          <w:szCs w:val="27"/>
        </w:rPr>
        <w:t>ўи фигурањои геометрї.</w:t>
      </w:r>
    </w:p>
    <w:p w:rsidR="00B05C48" w:rsidRPr="00C16525" w:rsidRDefault="00B05C48" w:rsidP="00B05C48">
      <w:pPr>
        <w:numPr>
          <w:ilvl w:val="0"/>
          <w:numId w:val="7"/>
        </w:numPr>
        <w:tabs>
          <w:tab w:val="clear" w:pos="720"/>
          <w:tab w:val="num" w:pos="360"/>
        </w:tabs>
        <w:spacing w:after="0" w:line="240" w:lineRule="auto"/>
        <w:ind w:hanging="720"/>
        <w:jc w:val="both"/>
        <w:rPr>
          <w:rFonts w:ascii="Times New Roman Tj" w:hAnsi="Times New Roman Tj"/>
          <w:sz w:val="27"/>
          <w:szCs w:val="27"/>
        </w:rPr>
      </w:pPr>
      <w:r w:rsidRPr="00C16525">
        <w:rPr>
          <w:rFonts w:ascii="Times New Roman Tj" w:hAnsi="Times New Roman Tj"/>
          <w:sz w:val="27"/>
          <w:szCs w:val="27"/>
        </w:rPr>
        <w:t xml:space="preserve">Композитсияи гуногуни геометрї бо ворид намудани рангњо (миќдори рангњо 5 –намуд аз </w:t>
      </w:r>
      <w:proofErr w:type="gramStart"/>
      <w:r w:rsidRPr="00C16525">
        <w:rPr>
          <w:rFonts w:ascii="Times New Roman Tj" w:hAnsi="Times New Roman Tj"/>
          <w:sz w:val="27"/>
          <w:szCs w:val="27"/>
        </w:rPr>
        <w:t>р</w:t>
      </w:r>
      <w:proofErr w:type="gramEnd"/>
      <w:r w:rsidRPr="00C16525">
        <w:rPr>
          <w:rFonts w:ascii="Times New Roman Tj" w:hAnsi="Times New Roman Tj"/>
          <w:sz w:val="27"/>
          <w:szCs w:val="27"/>
        </w:rPr>
        <w:t>ўи интихоби донишљў)</w:t>
      </w:r>
    </w:p>
    <w:p w:rsidR="00B05C48" w:rsidRPr="00C16525" w:rsidRDefault="00B05C48" w:rsidP="00B05C48">
      <w:pPr>
        <w:numPr>
          <w:ilvl w:val="0"/>
          <w:numId w:val="7"/>
        </w:numPr>
        <w:tabs>
          <w:tab w:val="clear" w:pos="720"/>
          <w:tab w:val="num" w:pos="360"/>
        </w:tabs>
        <w:spacing w:after="0" w:line="240" w:lineRule="auto"/>
        <w:ind w:hanging="720"/>
        <w:jc w:val="both"/>
        <w:rPr>
          <w:rFonts w:ascii="Times New Roman Tj" w:hAnsi="Times New Roman Tj"/>
          <w:sz w:val="27"/>
          <w:szCs w:val="27"/>
        </w:rPr>
      </w:pPr>
      <w:r w:rsidRPr="00C16525">
        <w:rPr>
          <w:rFonts w:ascii="Times New Roman Tj" w:hAnsi="Times New Roman Tj"/>
          <w:sz w:val="27"/>
          <w:szCs w:val="27"/>
        </w:rPr>
        <w:t>Композитсияи њаљмї: кура, призма, квадратњои гуногунњаљми ранга бо муайян намудани њаљму шакли онњ</w:t>
      </w:r>
      <w:proofErr w:type="gramStart"/>
      <w:r w:rsidRPr="00C16525">
        <w:rPr>
          <w:rFonts w:ascii="Times New Roman Tj" w:hAnsi="Times New Roman Tj"/>
          <w:sz w:val="27"/>
          <w:szCs w:val="27"/>
        </w:rPr>
        <w:t>о ва</w:t>
      </w:r>
      <w:proofErr w:type="gramEnd"/>
      <w:r w:rsidRPr="00C16525">
        <w:rPr>
          <w:rFonts w:ascii="Times New Roman Tj" w:hAnsi="Times New Roman Tj"/>
          <w:sz w:val="27"/>
          <w:szCs w:val="27"/>
        </w:rPr>
        <w:t xml:space="preserve"> ѓ.</w:t>
      </w:r>
    </w:p>
    <w:p w:rsidR="00B05C48" w:rsidRPr="00C16525" w:rsidRDefault="00B05C48" w:rsidP="00B05C48">
      <w:pPr>
        <w:jc w:val="center"/>
        <w:rPr>
          <w:rFonts w:ascii="Times New Roman Tj" w:hAnsi="Times New Roman Tj"/>
          <w:b/>
          <w:sz w:val="27"/>
          <w:szCs w:val="27"/>
        </w:rPr>
      </w:pPr>
    </w:p>
    <w:p w:rsidR="00B05C48" w:rsidRPr="00C16525" w:rsidRDefault="00B05C48" w:rsidP="00B05C48">
      <w:pPr>
        <w:jc w:val="center"/>
        <w:rPr>
          <w:rFonts w:ascii="Times New Roman Tj" w:hAnsi="Times New Roman Tj"/>
          <w:b/>
          <w:sz w:val="27"/>
          <w:szCs w:val="27"/>
        </w:rPr>
      </w:pPr>
      <w:r w:rsidRPr="00C16525">
        <w:rPr>
          <w:rFonts w:ascii="Times New Roman Tj" w:hAnsi="Times New Roman Tj"/>
          <w:b/>
          <w:sz w:val="27"/>
          <w:szCs w:val="27"/>
        </w:rPr>
        <w:t>Дарсњои фардї</w:t>
      </w:r>
    </w:p>
    <w:p w:rsidR="00B05C48" w:rsidRPr="00C16525" w:rsidRDefault="00B05C48" w:rsidP="00B05C48">
      <w:pPr>
        <w:jc w:val="both"/>
        <w:rPr>
          <w:rFonts w:ascii="Times New Roman Tj" w:hAnsi="Times New Roman Tj"/>
          <w:sz w:val="27"/>
          <w:szCs w:val="27"/>
        </w:rPr>
      </w:pPr>
      <w:r w:rsidRPr="00C16525">
        <w:rPr>
          <w:rFonts w:ascii="Times New Roman Tj" w:hAnsi="Times New Roman Tj"/>
          <w:sz w:val="27"/>
          <w:szCs w:val="27"/>
        </w:rPr>
        <w:tab/>
        <w:t>Коркарди амалии сањнавии суруд, шеър дар асоси њуљљат ва ороиши сањнавии маводњои  интихобшуда. Истифодаи техникаи ороишотии муосир.</w:t>
      </w:r>
    </w:p>
    <w:p w:rsidR="00B05C48" w:rsidRPr="00C16525" w:rsidRDefault="00B05C48" w:rsidP="00B05C48">
      <w:pPr>
        <w:jc w:val="center"/>
        <w:rPr>
          <w:rFonts w:ascii="Times New Roman Tj" w:hAnsi="Times New Roman Tj"/>
          <w:b/>
          <w:sz w:val="27"/>
          <w:szCs w:val="27"/>
        </w:rPr>
      </w:pPr>
      <w:r w:rsidRPr="00C16525">
        <w:rPr>
          <w:rFonts w:ascii="Times New Roman Tj" w:hAnsi="Times New Roman Tj"/>
          <w:b/>
          <w:sz w:val="27"/>
          <w:szCs w:val="27"/>
        </w:rPr>
        <w:t>Назария</w:t>
      </w:r>
    </w:p>
    <w:p w:rsidR="00B05C48" w:rsidRPr="00C16525" w:rsidRDefault="00B05C48" w:rsidP="00B05C48">
      <w:pPr>
        <w:numPr>
          <w:ilvl w:val="0"/>
          <w:numId w:val="4"/>
        </w:numPr>
        <w:spacing w:after="0" w:line="240" w:lineRule="auto"/>
        <w:jc w:val="both"/>
        <w:rPr>
          <w:rFonts w:ascii="Times New Roman Tj" w:hAnsi="Times New Roman Tj"/>
          <w:sz w:val="27"/>
          <w:szCs w:val="27"/>
        </w:rPr>
      </w:pPr>
      <w:r w:rsidRPr="00C16525">
        <w:rPr>
          <w:rFonts w:ascii="Times New Roman Tj" w:hAnsi="Times New Roman Tj"/>
          <w:sz w:val="27"/>
          <w:szCs w:val="27"/>
        </w:rPr>
        <w:t>Асосњои композитсияи театрї</w:t>
      </w:r>
    </w:p>
    <w:p w:rsidR="00B05C48" w:rsidRPr="00C16525" w:rsidRDefault="00B05C48" w:rsidP="00B05C48">
      <w:pPr>
        <w:numPr>
          <w:ilvl w:val="0"/>
          <w:numId w:val="4"/>
        </w:numPr>
        <w:spacing w:after="0" w:line="240" w:lineRule="auto"/>
        <w:jc w:val="both"/>
        <w:rPr>
          <w:rFonts w:ascii="Times New Roman Tj" w:hAnsi="Times New Roman Tj"/>
          <w:sz w:val="27"/>
          <w:szCs w:val="27"/>
        </w:rPr>
      </w:pPr>
      <w:r w:rsidRPr="00C16525">
        <w:rPr>
          <w:rFonts w:ascii="Times New Roman Tj" w:hAnsi="Times New Roman Tj"/>
          <w:sz w:val="27"/>
          <w:szCs w:val="27"/>
        </w:rPr>
        <w:t>Кори рассом бо режиссёр оиди њар як образи намоишнома.</w:t>
      </w:r>
    </w:p>
    <w:p w:rsidR="00B05C48" w:rsidRPr="00C16525" w:rsidRDefault="00B05C48" w:rsidP="00B05C48">
      <w:pPr>
        <w:numPr>
          <w:ilvl w:val="0"/>
          <w:numId w:val="4"/>
        </w:numPr>
        <w:spacing w:after="0" w:line="240" w:lineRule="auto"/>
        <w:jc w:val="both"/>
        <w:rPr>
          <w:rFonts w:ascii="Times New Roman Tj" w:hAnsi="Times New Roman Tj"/>
          <w:sz w:val="27"/>
          <w:szCs w:val="27"/>
        </w:rPr>
      </w:pPr>
      <w:r w:rsidRPr="00C16525">
        <w:rPr>
          <w:rFonts w:ascii="Times New Roman Tj" w:hAnsi="Times New Roman Tj"/>
          <w:sz w:val="27"/>
          <w:szCs w:val="27"/>
        </w:rPr>
        <w:t>Асосњои коркарди ороишию фазоии майдончањои гуногун.</w:t>
      </w:r>
    </w:p>
    <w:p w:rsidR="00B05C48" w:rsidRPr="00C16525" w:rsidRDefault="00B05C48" w:rsidP="00B05C48">
      <w:pPr>
        <w:numPr>
          <w:ilvl w:val="0"/>
          <w:numId w:val="4"/>
        </w:numPr>
        <w:spacing w:after="0" w:line="240" w:lineRule="auto"/>
        <w:jc w:val="both"/>
        <w:rPr>
          <w:rFonts w:ascii="Times New Roman Tj" w:hAnsi="Times New Roman Tj"/>
          <w:sz w:val="27"/>
          <w:szCs w:val="27"/>
        </w:rPr>
      </w:pPr>
      <w:r w:rsidRPr="00C16525">
        <w:rPr>
          <w:rFonts w:ascii="Times New Roman Tj" w:hAnsi="Times New Roman Tj"/>
          <w:sz w:val="27"/>
          <w:szCs w:val="27"/>
        </w:rPr>
        <w:t>Дигаркунии ќисмњои  ороишї.</w:t>
      </w:r>
    </w:p>
    <w:p w:rsidR="00B05C48" w:rsidRPr="00C16525" w:rsidRDefault="00B05C48" w:rsidP="00B05C48">
      <w:pPr>
        <w:numPr>
          <w:ilvl w:val="0"/>
          <w:numId w:val="4"/>
        </w:numPr>
        <w:spacing w:after="0" w:line="240" w:lineRule="auto"/>
        <w:jc w:val="both"/>
        <w:rPr>
          <w:rFonts w:ascii="Times New Roman Tj" w:hAnsi="Times New Roman Tj"/>
          <w:sz w:val="27"/>
          <w:szCs w:val="27"/>
        </w:rPr>
      </w:pPr>
      <w:r w:rsidRPr="00C16525">
        <w:rPr>
          <w:rFonts w:ascii="Times New Roman Tj" w:hAnsi="Times New Roman Tj"/>
          <w:sz w:val="27"/>
          <w:szCs w:val="27"/>
        </w:rPr>
        <w:t>Истифодаи техникаи ороишї.</w:t>
      </w:r>
    </w:p>
    <w:p w:rsidR="00B05C48" w:rsidRPr="00C16525" w:rsidRDefault="00B05C48" w:rsidP="00B05C48">
      <w:pPr>
        <w:jc w:val="both"/>
        <w:rPr>
          <w:rFonts w:ascii="Times New Roman Tj" w:hAnsi="Times New Roman Tj"/>
          <w:sz w:val="27"/>
          <w:szCs w:val="27"/>
        </w:rPr>
      </w:pPr>
    </w:p>
    <w:p w:rsidR="00B05C48" w:rsidRPr="00C16525" w:rsidRDefault="00B05C48" w:rsidP="00B05C48">
      <w:pPr>
        <w:jc w:val="center"/>
        <w:rPr>
          <w:rFonts w:ascii="Times New Roman Tj" w:hAnsi="Times New Roman Tj"/>
          <w:b/>
          <w:sz w:val="27"/>
          <w:szCs w:val="27"/>
        </w:rPr>
      </w:pPr>
      <w:r w:rsidRPr="00C16525">
        <w:rPr>
          <w:rFonts w:ascii="Times New Roman Tj" w:hAnsi="Times New Roman Tj"/>
          <w:b/>
          <w:sz w:val="27"/>
          <w:szCs w:val="27"/>
        </w:rPr>
        <w:t>Дарсњои амалї</w:t>
      </w:r>
    </w:p>
    <w:p w:rsidR="00B05C48" w:rsidRPr="00C16525" w:rsidRDefault="00B05C48" w:rsidP="00B05C48">
      <w:pPr>
        <w:numPr>
          <w:ilvl w:val="0"/>
          <w:numId w:val="5"/>
        </w:numPr>
        <w:spacing w:after="0" w:line="240" w:lineRule="auto"/>
        <w:jc w:val="both"/>
        <w:rPr>
          <w:rFonts w:ascii="Times New Roman Tj" w:hAnsi="Times New Roman Tj"/>
          <w:sz w:val="27"/>
          <w:szCs w:val="27"/>
        </w:rPr>
      </w:pPr>
      <w:r w:rsidRPr="00C16525">
        <w:rPr>
          <w:rFonts w:ascii="Times New Roman Tj" w:hAnsi="Times New Roman Tj"/>
          <w:sz w:val="27"/>
          <w:szCs w:val="27"/>
        </w:rPr>
        <w:t>Ороиши идонаи љои баргузории намоиш, автомашинањои  гуногун ва рекламаи иди оммавї.</w:t>
      </w:r>
    </w:p>
    <w:p w:rsidR="00B05C48" w:rsidRPr="00C16525" w:rsidRDefault="00B05C48" w:rsidP="00B05C48">
      <w:pPr>
        <w:numPr>
          <w:ilvl w:val="0"/>
          <w:numId w:val="5"/>
        </w:numPr>
        <w:spacing w:after="0" w:line="240" w:lineRule="auto"/>
        <w:jc w:val="both"/>
        <w:rPr>
          <w:rFonts w:ascii="Times New Roman Tj" w:hAnsi="Times New Roman Tj"/>
          <w:sz w:val="27"/>
          <w:szCs w:val="27"/>
        </w:rPr>
      </w:pPr>
      <w:r w:rsidRPr="00C16525">
        <w:rPr>
          <w:rFonts w:ascii="Times New Roman Tj" w:hAnsi="Times New Roman Tj"/>
          <w:sz w:val="27"/>
          <w:szCs w:val="27"/>
        </w:rPr>
        <w:t>Ороиши намоиши оммавї ва њарбї.</w:t>
      </w:r>
    </w:p>
    <w:p w:rsidR="00B05C48" w:rsidRPr="00C16525" w:rsidRDefault="00B05C48" w:rsidP="00B05C48">
      <w:pPr>
        <w:numPr>
          <w:ilvl w:val="0"/>
          <w:numId w:val="5"/>
        </w:numPr>
        <w:spacing w:after="0" w:line="240" w:lineRule="auto"/>
        <w:jc w:val="both"/>
        <w:rPr>
          <w:rFonts w:ascii="Times New Roman Tj" w:hAnsi="Times New Roman Tj"/>
          <w:sz w:val="27"/>
          <w:szCs w:val="27"/>
        </w:rPr>
      </w:pPr>
      <w:r w:rsidRPr="00C16525">
        <w:rPr>
          <w:rFonts w:ascii="Times New Roman Tj" w:hAnsi="Times New Roman Tj"/>
          <w:sz w:val="27"/>
          <w:szCs w:val="27"/>
        </w:rPr>
        <w:t>Ороиши намоишњои оммавї ва идњо дар сањнаи:</w:t>
      </w:r>
    </w:p>
    <w:p w:rsidR="00B05C48" w:rsidRPr="00C16525" w:rsidRDefault="00B05C48" w:rsidP="00B05C48">
      <w:pPr>
        <w:ind w:firstLine="708"/>
        <w:jc w:val="both"/>
        <w:rPr>
          <w:rFonts w:ascii="Times New Roman Tj" w:hAnsi="Times New Roman Tj"/>
          <w:sz w:val="27"/>
          <w:szCs w:val="27"/>
        </w:rPr>
      </w:pPr>
      <w:r w:rsidRPr="00C16525">
        <w:rPr>
          <w:rFonts w:ascii="Times New Roman Tj" w:hAnsi="Times New Roman Tj"/>
          <w:sz w:val="27"/>
          <w:szCs w:val="27"/>
        </w:rPr>
        <w:t>а) клубу хонањои фарњанг;</w:t>
      </w:r>
    </w:p>
    <w:p w:rsidR="00B05C48" w:rsidRPr="00C16525" w:rsidRDefault="00B05C48" w:rsidP="00B05C48">
      <w:pPr>
        <w:ind w:firstLine="708"/>
        <w:jc w:val="both"/>
        <w:rPr>
          <w:rFonts w:ascii="Times New Roman Tj" w:hAnsi="Times New Roman Tj"/>
          <w:sz w:val="27"/>
          <w:szCs w:val="27"/>
        </w:rPr>
      </w:pPr>
      <w:r w:rsidRPr="00C16525">
        <w:rPr>
          <w:rFonts w:ascii="Times New Roman Tj" w:hAnsi="Times New Roman Tj"/>
          <w:sz w:val="27"/>
          <w:szCs w:val="27"/>
        </w:rPr>
        <w:t>б) варзишгоњњои тобистона ва зимистона;</w:t>
      </w:r>
    </w:p>
    <w:p w:rsidR="00B05C48" w:rsidRPr="00C16525" w:rsidRDefault="00B05C48" w:rsidP="00B05C48">
      <w:pPr>
        <w:ind w:firstLine="708"/>
        <w:jc w:val="both"/>
        <w:rPr>
          <w:rFonts w:ascii="Times New Roman Tj" w:hAnsi="Times New Roman Tj"/>
          <w:sz w:val="27"/>
          <w:szCs w:val="27"/>
        </w:rPr>
      </w:pPr>
      <w:r w:rsidRPr="00C16525">
        <w:rPr>
          <w:rFonts w:ascii="Times New Roman Tj" w:hAnsi="Times New Roman Tj"/>
          <w:sz w:val="27"/>
          <w:szCs w:val="27"/>
        </w:rPr>
        <w:t>в) боѓњои фарњангу фароѓат;</w:t>
      </w:r>
    </w:p>
    <w:p w:rsidR="00B05C48" w:rsidRPr="00C16525" w:rsidRDefault="00B05C48" w:rsidP="00B05C48">
      <w:pPr>
        <w:ind w:firstLine="708"/>
        <w:jc w:val="both"/>
        <w:rPr>
          <w:rFonts w:ascii="Times New Roman Tj" w:hAnsi="Times New Roman Tj"/>
          <w:sz w:val="27"/>
          <w:szCs w:val="27"/>
        </w:rPr>
      </w:pPr>
      <w:r w:rsidRPr="00C16525">
        <w:rPr>
          <w:rFonts w:ascii="Times New Roman Tj" w:hAnsi="Times New Roman Tj"/>
          <w:sz w:val="27"/>
          <w:szCs w:val="27"/>
        </w:rPr>
        <w:t xml:space="preserve">г) майдончањои  </w:t>
      </w:r>
      <w:proofErr w:type="gramStart"/>
      <w:r w:rsidRPr="00C16525">
        <w:rPr>
          <w:rFonts w:ascii="Times New Roman Tj" w:hAnsi="Times New Roman Tj"/>
          <w:sz w:val="27"/>
          <w:szCs w:val="27"/>
        </w:rPr>
        <w:t>шањру</w:t>
      </w:r>
      <w:proofErr w:type="gramEnd"/>
      <w:r w:rsidRPr="00C16525">
        <w:rPr>
          <w:rFonts w:ascii="Times New Roman Tj" w:hAnsi="Times New Roman Tj"/>
          <w:sz w:val="27"/>
          <w:szCs w:val="27"/>
        </w:rPr>
        <w:t xml:space="preserve"> шањракњо;</w:t>
      </w:r>
    </w:p>
    <w:p w:rsidR="00B05C48" w:rsidRPr="00C16525" w:rsidRDefault="00B05C48" w:rsidP="00B05C48">
      <w:pPr>
        <w:ind w:firstLine="708"/>
        <w:jc w:val="both"/>
        <w:rPr>
          <w:rFonts w:ascii="Times New Roman Tj" w:hAnsi="Times New Roman Tj"/>
          <w:sz w:val="27"/>
          <w:szCs w:val="27"/>
        </w:rPr>
      </w:pPr>
      <w:r w:rsidRPr="00C16525">
        <w:rPr>
          <w:rFonts w:ascii="Times New Roman Tj" w:hAnsi="Times New Roman Tj"/>
          <w:sz w:val="27"/>
          <w:szCs w:val="27"/>
        </w:rPr>
        <w:t>д) фароѓатгоњњои оммавї;</w:t>
      </w:r>
    </w:p>
    <w:p w:rsidR="00B05C48" w:rsidRPr="00C16525" w:rsidRDefault="00B05C48" w:rsidP="00B05C48">
      <w:pPr>
        <w:ind w:firstLine="708"/>
        <w:jc w:val="both"/>
        <w:rPr>
          <w:rFonts w:ascii="Times New Roman Tj" w:hAnsi="Times New Roman Tj"/>
          <w:sz w:val="27"/>
          <w:szCs w:val="27"/>
        </w:rPr>
      </w:pPr>
      <w:r w:rsidRPr="00C16525">
        <w:rPr>
          <w:rFonts w:ascii="Times New Roman Tj" w:hAnsi="Times New Roman Tj"/>
          <w:sz w:val="27"/>
          <w:szCs w:val="27"/>
        </w:rPr>
        <w:t>е) толорњои консертї ва ѓайра;</w:t>
      </w:r>
    </w:p>
    <w:p w:rsidR="00934978" w:rsidRDefault="00934978" w:rsidP="00B05C48">
      <w:pPr>
        <w:jc w:val="both"/>
        <w:rPr>
          <w:rFonts w:ascii="Times New Roman Tj" w:hAnsi="Times New Roman Tj"/>
          <w:sz w:val="27"/>
          <w:szCs w:val="27"/>
        </w:rPr>
      </w:pPr>
    </w:p>
    <w:p w:rsidR="00934978" w:rsidRDefault="00934978" w:rsidP="00B05C48">
      <w:pPr>
        <w:jc w:val="both"/>
        <w:rPr>
          <w:rFonts w:ascii="Times New Roman Tj" w:hAnsi="Times New Roman Tj"/>
          <w:sz w:val="27"/>
          <w:szCs w:val="27"/>
        </w:rPr>
      </w:pPr>
    </w:p>
    <w:p w:rsidR="00934978" w:rsidRDefault="00934978" w:rsidP="00B05C48">
      <w:pPr>
        <w:jc w:val="both"/>
        <w:rPr>
          <w:rFonts w:ascii="Times New Roman Tj" w:hAnsi="Times New Roman Tj"/>
          <w:sz w:val="27"/>
          <w:szCs w:val="27"/>
        </w:rPr>
      </w:pPr>
    </w:p>
    <w:p w:rsidR="00B05C48" w:rsidRPr="00C16525" w:rsidRDefault="00B05C48" w:rsidP="00B05C48">
      <w:pPr>
        <w:jc w:val="both"/>
        <w:rPr>
          <w:rFonts w:ascii="Times New Roman Tj" w:hAnsi="Times New Roman Tj"/>
          <w:sz w:val="27"/>
          <w:szCs w:val="27"/>
        </w:rPr>
      </w:pPr>
      <w:r w:rsidRPr="00C16525">
        <w:rPr>
          <w:rFonts w:ascii="Times New Roman Tj" w:hAnsi="Times New Roman Tj"/>
          <w:sz w:val="27"/>
          <w:szCs w:val="27"/>
        </w:rPr>
        <w:t>4. Ташкили майдончањои синтетикии чархдор. Мошинњои боркаш њамчун сањнаи намоишњои оммавии сайёњї.</w:t>
      </w:r>
    </w:p>
    <w:p w:rsidR="00B05C48" w:rsidRPr="00C16525" w:rsidRDefault="00B05C48" w:rsidP="00B05C48">
      <w:pPr>
        <w:jc w:val="both"/>
        <w:rPr>
          <w:rFonts w:ascii="Times New Roman Tj" w:hAnsi="Times New Roman Tj"/>
          <w:sz w:val="27"/>
          <w:szCs w:val="27"/>
        </w:rPr>
      </w:pPr>
      <w:r w:rsidRPr="00C16525">
        <w:rPr>
          <w:rFonts w:ascii="Times New Roman Tj" w:hAnsi="Times New Roman Tj"/>
          <w:sz w:val="27"/>
          <w:szCs w:val="27"/>
        </w:rPr>
        <w:tab/>
        <w:t xml:space="preserve">Дар рафти ороиши намоишињои оммавї ва идњо новобаста аз љои баргузорї, ороиш бояд </w:t>
      </w:r>
      <w:proofErr w:type="gramStart"/>
      <w:r w:rsidRPr="00C16525">
        <w:rPr>
          <w:rFonts w:ascii="Times New Roman Tj" w:hAnsi="Times New Roman Tj"/>
          <w:sz w:val="27"/>
          <w:szCs w:val="27"/>
        </w:rPr>
        <w:t>ба</w:t>
      </w:r>
      <w:proofErr w:type="gramEnd"/>
      <w:r w:rsidRPr="00C16525">
        <w:rPr>
          <w:rFonts w:ascii="Times New Roman Tj" w:hAnsi="Times New Roman Tj"/>
          <w:sz w:val="27"/>
          <w:szCs w:val="27"/>
        </w:rPr>
        <w:t xml:space="preserve"> талаботи чорабинї мазмуну мундариљи он пурра љавобгў буда, ќисмњои композитсионии он бояд њаллу фасл гардад.</w:t>
      </w:r>
    </w:p>
    <w:p w:rsidR="00B05C48" w:rsidRPr="00C16525" w:rsidRDefault="00B05C48" w:rsidP="00B05C48">
      <w:pPr>
        <w:jc w:val="center"/>
        <w:rPr>
          <w:rFonts w:ascii="Times New Roman Tj" w:hAnsi="Times New Roman Tj"/>
          <w:b/>
          <w:sz w:val="27"/>
          <w:szCs w:val="27"/>
        </w:rPr>
      </w:pPr>
      <w:r w:rsidRPr="00C16525">
        <w:rPr>
          <w:rFonts w:ascii="Times New Roman Tj" w:hAnsi="Times New Roman Tj"/>
          <w:b/>
          <w:sz w:val="27"/>
          <w:szCs w:val="27"/>
        </w:rPr>
        <w:t>Дарсњои фардї</w:t>
      </w:r>
    </w:p>
    <w:p w:rsidR="00B05C48" w:rsidRPr="00C16525" w:rsidRDefault="00B05C48" w:rsidP="00B05C48">
      <w:pPr>
        <w:ind w:firstLine="708"/>
        <w:jc w:val="both"/>
        <w:rPr>
          <w:rFonts w:ascii="Times New Roman Tj" w:hAnsi="Times New Roman Tj"/>
          <w:sz w:val="27"/>
          <w:szCs w:val="27"/>
        </w:rPr>
      </w:pPr>
      <w:r w:rsidRPr="00C16525">
        <w:rPr>
          <w:rFonts w:ascii="Times New Roman Tj" w:hAnsi="Times New Roman Tj"/>
          <w:sz w:val="27"/>
          <w:szCs w:val="27"/>
        </w:rPr>
        <w:t>Коркарди амалї ва ороиши «суруди сањнавишуда», «шеъри сањнавишуда» ва композитсияи назмии гурўњї.</w:t>
      </w:r>
    </w:p>
    <w:p w:rsidR="00B05C48" w:rsidRPr="00C16525" w:rsidRDefault="00B05C48" w:rsidP="00B05C48">
      <w:pPr>
        <w:jc w:val="center"/>
        <w:rPr>
          <w:rFonts w:ascii="Times New Roman Tj" w:hAnsi="Times New Roman Tj"/>
          <w:b/>
          <w:sz w:val="27"/>
          <w:szCs w:val="27"/>
        </w:rPr>
      </w:pPr>
      <w:r w:rsidRPr="00C16525">
        <w:rPr>
          <w:rFonts w:ascii="Times New Roman Tj" w:hAnsi="Times New Roman Tj"/>
          <w:b/>
          <w:sz w:val="27"/>
          <w:szCs w:val="27"/>
        </w:rPr>
        <w:t>Назария</w:t>
      </w:r>
    </w:p>
    <w:p w:rsidR="00B05C48" w:rsidRPr="00C16525" w:rsidRDefault="00B05C48" w:rsidP="00B05C48">
      <w:pPr>
        <w:numPr>
          <w:ilvl w:val="0"/>
          <w:numId w:val="6"/>
        </w:numPr>
        <w:spacing w:after="0" w:line="240" w:lineRule="auto"/>
        <w:jc w:val="both"/>
        <w:rPr>
          <w:rFonts w:ascii="Times New Roman Tj" w:hAnsi="Times New Roman Tj"/>
          <w:sz w:val="27"/>
          <w:szCs w:val="27"/>
        </w:rPr>
      </w:pPr>
      <w:r w:rsidRPr="00C16525">
        <w:rPr>
          <w:rFonts w:ascii="Times New Roman Tj" w:hAnsi="Times New Roman Tj"/>
          <w:sz w:val="27"/>
          <w:szCs w:val="27"/>
        </w:rPr>
        <w:t>Њалли образноки намоишњои театронидашуда ва идњои оммавї, ѓоя, мазмуну мундариљаи ороиш, кор бо рассом:</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 xml:space="preserve">а) гузаронидани эскиз </w:t>
      </w:r>
      <w:proofErr w:type="gramStart"/>
      <w:r w:rsidRPr="00C16525">
        <w:rPr>
          <w:rFonts w:ascii="Times New Roman Tj" w:hAnsi="Times New Roman Tj"/>
          <w:sz w:val="27"/>
          <w:szCs w:val="27"/>
        </w:rPr>
        <w:t>ба</w:t>
      </w:r>
      <w:proofErr w:type="gramEnd"/>
      <w:r w:rsidRPr="00C16525">
        <w:rPr>
          <w:rFonts w:ascii="Times New Roman Tj" w:hAnsi="Times New Roman Tj"/>
          <w:sz w:val="27"/>
          <w:szCs w:val="27"/>
        </w:rPr>
        <w:t xml:space="preserve"> мавод;</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б) наќшаи ороиш, макет ва ѓ.</w:t>
      </w:r>
    </w:p>
    <w:p w:rsidR="00B05C48" w:rsidRPr="00C16525" w:rsidRDefault="00B05C48" w:rsidP="00B05C48">
      <w:pPr>
        <w:ind w:left="360"/>
        <w:jc w:val="both"/>
        <w:rPr>
          <w:rFonts w:ascii="Times New Roman Tj" w:hAnsi="Times New Roman Tj"/>
          <w:sz w:val="27"/>
          <w:szCs w:val="27"/>
        </w:rPr>
      </w:pPr>
      <w:r w:rsidRPr="00C16525">
        <w:rPr>
          <w:rFonts w:ascii="Times New Roman Tj" w:hAnsi="Times New Roman Tj"/>
          <w:sz w:val="27"/>
          <w:szCs w:val="27"/>
        </w:rPr>
        <w:t>2. Техника ва технологияи истењсоли  декоратсия ва костюмњо барои намоишњои театронида ва идњо:</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 xml:space="preserve">а) декоратсияњои </w:t>
      </w:r>
      <w:proofErr w:type="gramStart"/>
      <w:r w:rsidRPr="00C16525">
        <w:rPr>
          <w:rFonts w:ascii="Times New Roman Tj" w:hAnsi="Times New Roman Tj"/>
          <w:sz w:val="27"/>
          <w:szCs w:val="27"/>
        </w:rPr>
        <w:t>калон</w:t>
      </w:r>
      <w:proofErr w:type="gramEnd"/>
      <w:r w:rsidRPr="00C16525">
        <w:rPr>
          <w:rFonts w:ascii="Times New Roman Tj" w:hAnsi="Times New Roman Tj"/>
          <w:sz w:val="27"/>
          <w:szCs w:val="27"/>
        </w:rPr>
        <w:t>њаљм;</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 xml:space="preserve">б) декоратсияњои </w:t>
      </w:r>
      <w:proofErr w:type="gramStart"/>
      <w:r w:rsidRPr="00C16525">
        <w:rPr>
          <w:rFonts w:ascii="Times New Roman Tj" w:hAnsi="Times New Roman Tj"/>
          <w:sz w:val="27"/>
          <w:szCs w:val="27"/>
        </w:rPr>
        <w:t>миёна</w:t>
      </w:r>
      <w:proofErr w:type="gramEnd"/>
      <w:r w:rsidRPr="00C16525">
        <w:rPr>
          <w:rFonts w:ascii="Times New Roman Tj" w:hAnsi="Times New Roman Tj"/>
          <w:sz w:val="27"/>
          <w:szCs w:val="27"/>
        </w:rPr>
        <w:t>њаљм;</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в) декоратсияњои тасвирї;</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г) гузориши равшанї;</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д) декоратсияи тў</w:t>
      </w:r>
      <w:proofErr w:type="gramStart"/>
      <w:r w:rsidRPr="00C16525">
        <w:rPr>
          <w:rFonts w:ascii="Times New Roman Tj" w:hAnsi="Times New Roman Tj"/>
          <w:sz w:val="27"/>
          <w:szCs w:val="27"/>
        </w:rPr>
        <w:t>р</w:t>
      </w:r>
      <w:proofErr w:type="gramEnd"/>
      <w:r w:rsidRPr="00C16525">
        <w:rPr>
          <w:rFonts w:ascii="Times New Roman Tj" w:hAnsi="Times New Roman Tj"/>
          <w:sz w:val="27"/>
          <w:szCs w:val="27"/>
        </w:rPr>
        <w:t>ї;</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е) декоратсияњои эњтиётї ва ѓайра.</w:t>
      </w:r>
    </w:p>
    <w:p w:rsidR="00B05C48" w:rsidRPr="00C16525" w:rsidRDefault="00B05C48" w:rsidP="00B05C48">
      <w:pPr>
        <w:ind w:left="360"/>
        <w:jc w:val="center"/>
        <w:rPr>
          <w:rFonts w:ascii="Times New Roman Tj" w:hAnsi="Times New Roman Tj"/>
          <w:b/>
          <w:sz w:val="27"/>
          <w:szCs w:val="27"/>
        </w:rPr>
      </w:pPr>
      <w:r w:rsidRPr="00C16525">
        <w:rPr>
          <w:rFonts w:ascii="Times New Roman Tj" w:hAnsi="Times New Roman Tj"/>
          <w:b/>
          <w:sz w:val="27"/>
          <w:szCs w:val="27"/>
        </w:rPr>
        <w:t>Дарсњои амалї</w:t>
      </w:r>
    </w:p>
    <w:p w:rsidR="00B05C48" w:rsidRPr="00C16525" w:rsidRDefault="00B05C48" w:rsidP="00B05C48">
      <w:pPr>
        <w:numPr>
          <w:ilvl w:val="0"/>
          <w:numId w:val="3"/>
        </w:numPr>
        <w:spacing w:after="0" w:line="240" w:lineRule="auto"/>
        <w:jc w:val="both"/>
        <w:rPr>
          <w:rFonts w:ascii="Times New Roman Tj" w:hAnsi="Times New Roman Tj"/>
          <w:sz w:val="27"/>
          <w:szCs w:val="27"/>
        </w:rPr>
      </w:pPr>
      <w:r w:rsidRPr="00C16525">
        <w:rPr>
          <w:rFonts w:ascii="Times New Roman Tj" w:hAnsi="Times New Roman Tj"/>
          <w:sz w:val="27"/>
          <w:szCs w:val="27"/>
        </w:rPr>
        <w:t>Интихоб ва ороиши баде</w:t>
      </w:r>
      <w:proofErr w:type="gramStart"/>
      <w:r w:rsidRPr="00C16525">
        <w:rPr>
          <w:rFonts w:ascii="Times New Roman Tj" w:hAnsi="Times New Roman Tj"/>
          <w:sz w:val="27"/>
          <w:szCs w:val="27"/>
        </w:rPr>
        <w:t>ї-</w:t>
      </w:r>
      <w:proofErr w:type="gramEnd"/>
      <w:r w:rsidRPr="00C16525">
        <w:rPr>
          <w:rFonts w:ascii="Times New Roman Tj" w:hAnsi="Times New Roman Tj"/>
          <w:sz w:val="27"/>
          <w:szCs w:val="27"/>
        </w:rPr>
        <w:t>декоративии майдончањо дар шакли:</w:t>
      </w:r>
    </w:p>
    <w:p w:rsidR="00B05C48" w:rsidRPr="00C16525" w:rsidRDefault="00B05C48" w:rsidP="00B05C48">
      <w:pPr>
        <w:ind w:left="447" w:firstLine="348"/>
        <w:jc w:val="both"/>
        <w:rPr>
          <w:rFonts w:ascii="Times New Roman Tj" w:hAnsi="Times New Roman Tj"/>
          <w:sz w:val="27"/>
          <w:szCs w:val="27"/>
        </w:rPr>
      </w:pPr>
      <w:r w:rsidRPr="00C16525">
        <w:rPr>
          <w:rFonts w:ascii="Times New Roman Tj" w:hAnsi="Times New Roman Tj"/>
          <w:sz w:val="27"/>
          <w:szCs w:val="27"/>
        </w:rPr>
        <w:t>а) секунља;</w:t>
      </w:r>
    </w:p>
    <w:p w:rsidR="00B05C48" w:rsidRPr="00C16525" w:rsidRDefault="00B05C48" w:rsidP="00B05C48">
      <w:pPr>
        <w:ind w:left="447" w:firstLine="348"/>
        <w:jc w:val="both"/>
        <w:rPr>
          <w:rFonts w:ascii="Times New Roman Tj" w:hAnsi="Times New Roman Tj"/>
          <w:sz w:val="27"/>
          <w:szCs w:val="27"/>
        </w:rPr>
      </w:pPr>
      <w:r w:rsidRPr="00C16525">
        <w:rPr>
          <w:rFonts w:ascii="Times New Roman Tj" w:hAnsi="Times New Roman Tj"/>
          <w:sz w:val="27"/>
          <w:szCs w:val="27"/>
        </w:rPr>
        <w:t>б) доирашкал;</w:t>
      </w:r>
    </w:p>
    <w:p w:rsidR="00B05C48" w:rsidRPr="00C16525" w:rsidRDefault="00B05C48" w:rsidP="00B05C48">
      <w:pPr>
        <w:ind w:left="447" w:firstLine="348"/>
        <w:jc w:val="both"/>
        <w:rPr>
          <w:rFonts w:ascii="Times New Roman Tj" w:hAnsi="Times New Roman Tj"/>
          <w:sz w:val="27"/>
          <w:szCs w:val="27"/>
        </w:rPr>
      </w:pPr>
      <w:r w:rsidRPr="00C16525">
        <w:rPr>
          <w:rFonts w:ascii="Times New Roman Tj" w:hAnsi="Times New Roman Tj"/>
          <w:sz w:val="27"/>
          <w:szCs w:val="27"/>
        </w:rPr>
        <w:t>в) квадратї;</w:t>
      </w:r>
    </w:p>
    <w:p w:rsidR="00B05C48" w:rsidRPr="00C16525" w:rsidRDefault="00B05C48" w:rsidP="00B05C48">
      <w:pPr>
        <w:ind w:left="447" w:firstLine="348"/>
        <w:jc w:val="both"/>
        <w:rPr>
          <w:rFonts w:ascii="Times New Roman Tj" w:hAnsi="Times New Roman Tj"/>
          <w:sz w:val="27"/>
          <w:szCs w:val="27"/>
        </w:rPr>
      </w:pPr>
      <w:r w:rsidRPr="00C16525">
        <w:rPr>
          <w:rFonts w:ascii="Times New Roman Tj" w:hAnsi="Times New Roman Tj"/>
          <w:sz w:val="27"/>
          <w:szCs w:val="27"/>
        </w:rPr>
        <w:t>г) диогоналї ва ѓ.</w:t>
      </w:r>
    </w:p>
    <w:p w:rsidR="00B05C48" w:rsidRPr="00C16525" w:rsidRDefault="00B05C48" w:rsidP="00B05C48">
      <w:pPr>
        <w:ind w:left="360"/>
        <w:jc w:val="both"/>
        <w:rPr>
          <w:rFonts w:ascii="Times New Roman Tj" w:hAnsi="Times New Roman Tj"/>
          <w:sz w:val="27"/>
          <w:szCs w:val="27"/>
        </w:rPr>
      </w:pPr>
      <w:r w:rsidRPr="00C16525">
        <w:rPr>
          <w:rFonts w:ascii="Times New Roman Tj" w:hAnsi="Times New Roman Tj"/>
          <w:sz w:val="27"/>
          <w:szCs w:val="27"/>
        </w:rPr>
        <w:t>2. Вазифа ва роњњои њалли намоишњои театронида</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а) чипта ва эълони намоиш;</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б) костюмњои иштирокчиён;</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в) рекламаи намоиш;</w:t>
      </w:r>
    </w:p>
    <w:p w:rsidR="00934978" w:rsidRDefault="00934978" w:rsidP="00B05C48">
      <w:pPr>
        <w:ind w:left="360"/>
        <w:jc w:val="both"/>
        <w:rPr>
          <w:rFonts w:ascii="Times New Roman Tj" w:hAnsi="Times New Roman Tj"/>
          <w:sz w:val="27"/>
          <w:szCs w:val="27"/>
        </w:rPr>
      </w:pPr>
    </w:p>
    <w:p w:rsidR="00934978" w:rsidRDefault="00934978" w:rsidP="00B05C48">
      <w:pPr>
        <w:ind w:left="360"/>
        <w:jc w:val="both"/>
        <w:rPr>
          <w:rFonts w:ascii="Times New Roman Tj" w:hAnsi="Times New Roman Tj"/>
          <w:sz w:val="27"/>
          <w:szCs w:val="27"/>
        </w:rPr>
      </w:pPr>
    </w:p>
    <w:p w:rsidR="00934978" w:rsidRDefault="00934978" w:rsidP="00B05C48">
      <w:pPr>
        <w:ind w:left="360"/>
        <w:jc w:val="both"/>
        <w:rPr>
          <w:rFonts w:ascii="Times New Roman Tj" w:hAnsi="Times New Roman Tj"/>
          <w:sz w:val="27"/>
          <w:szCs w:val="27"/>
        </w:rPr>
      </w:pPr>
    </w:p>
    <w:p w:rsidR="00B05C48" w:rsidRPr="00C16525" w:rsidRDefault="00B05C48" w:rsidP="00B05C48">
      <w:pPr>
        <w:ind w:left="360"/>
        <w:jc w:val="both"/>
        <w:rPr>
          <w:rFonts w:ascii="Times New Roman Tj" w:hAnsi="Times New Roman Tj"/>
          <w:sz w:val="27"/>
          <w:szCs w:val="27"/>
        </w:rPr>
      </w:pPr>
      <w:r w:rsidRPr="00C16525">
        <w:rPr>
          <w:rFonts w:ascii="Times New Roman Tj" w:hAnsi="Times New Roman Tj"/>
          <w:sz w:val="27"/>
          <w:szCs w:val="27"/>
        </w:rPr>
        <w:t xml:space="preserve">3. Коркарди эскиз, макети намоишњои  театронида аз </w:t>
      </w:r>
      <w:proofErr w:type="gramStart"/>
      <w:r w:rsidRPr="00C16525">
        <w:rPr>
          <w:rFonts w:ascii="Times New Roman Tj" w:hAnsi="Times New Roman Tj"/>
          <w:sz w:val="27"/>
          <w:szCs w:val="27"/>
        </w:rPr>
        <w:t>р</w:t>
      </w:r>
      <w:proofErr w:type="gramEnd"/>
      <w:r w:rsidRPr="00C16525">
        <w:rPr>
          <w:rFonts w:ascii="Times New Roman Tj" w:hAnsi="Times New Roman Tj"/>
          <w:sz w:val="27"/>
          <w:szCs w:val="27"/>
        </w:rPr>
        <w:t>ўи сенарияи шахсии донишљў.</w:t>
      </w:r>
    </w:p>
    <w:p w:rsidR="00B05C48" w:rsidRPr="00C16525" w:rsidRDefault="00B05C48" w:rsidP="00B05C48">
      <w:pPr>
        <w:ind w:left="360"/>
        <w:jc w:val="both"/>
        <w:rPr>
          <w:rFonts w:ascii="Times New Roman Tj" w:hAnsi="Times New Roman Tj"/>
          <w:sz w:val="27"/>
          <w:szCs w:val="27"/>
        </w:rPr>
      </w:pPr>
      <w:r w:rsidRPr="00C16525">
        <w:rPr>
          <w:rFonts w:ascii="Times New Roman Tj" w:hAnsi="Times New Roman Tj"/>
          <w:sz w:val="27"/>
          <w:szCs w:val="27"/>
        </w:rPr>
        <w:t xml:space="preserve">4. Коркадри эскизи костюмњои  сањнавии намоишњои театронида аз </w:t>
      </w:r>
      <w:proofErr w:type="gramStart"/>
      <w:r w:rsidRPr="00C16525">
        <w:rPr>
          <w:rFonts w:ascii="Times New Roman Tj" w:hAnsi="Times New Roman Tj"/>
          <w:sz w:val="27"/>
          <w:szCs w:val="27"/>
        </w:rPr>
        <w:t>р</w:t>
      </w:r>
      <w:proofErr w:type="gramEnd"/>
      <w:r w:rsidRPr="00C16525">
        <w:rPr>
          <w:rFonts w:ascii="Times New Roman Tj" w:hAnsi="Times New Roman Tj"/>
          <w:sz w:val="27"/>
          <w:szCs w:val="27"/>
        </w:rPr>
        <w:t>ўи сенарияи шахсии донишљў.</w:t>
      </w:r>
    </w:p>
    <w:p w:rsidR="00B05C48" w:rsidRPr="00C16525" w:rsidRDefault="00B05C48" w:rsidP="00B05C48">
      <w:pPr>
        <w:ind w:left="360"/>
        <w:jc w:val="center"/>
        <w:rPr>
          <w:rFonts w:ascii="Times New Roman Tj" w:hAnsi="Times New Roman Tj"/>
          <w:b/>
          <w:sz w:val="27"/>
          <w:szCs w:val="27"/>
        </w:rPr>
      </w:pPr>
      <w:r w:rsidRPr="00C16525">
        <w:rPr>
          <w:rFonts w:ascii="Times New Roman Tj" w:hAnsi="Times New Roman Tj"/>
          <w:b/>
          <w:sz w:val="27"/>
          <w:szCs w:val="27"/>
        </w:rPr>
        <w:t>Дарсњои фардї</w:t>
      </w:r>
    </w:p>
    <w:p w:rsidR="00B05C48" w:rsidRPr="00C16525" w:rsidRDefault="00B05C48" w:rsidP="00B05C48">
      <w:pPr>
        <w:ind w:left="360"/>
        <w:jc w:val="both"/>
        <w:rPr>
          <w:rFonts w:ascii="Times New Roman Tj" w:hAnsi="Times New Roman Tj"/>
          <w:sz w:val="27"/>
          <w:szCs w:val="27"/>
        </w:rPr>
      </w:pPr>
      <w:r w:rsidRPr="00C16525">
        <w:rPr>
          <w:rFonts w:ascii="Times New Roman Tj" w:hAnsi="Times New Roman Tj"/>
          <w:sz w:val="27"/>
          <w:szCs w:val="27"/>
        </w:rPr>
        <w:t>Коркарди амалии эпизодњои намоиш ва ороиши он.</w:t>
      </w:r>
    </w:p>
    <w:p w:rsidR="00B05C48" w:rsidRPr="00C16525" w:rsidRDefault="00B05C48" w:rsidP="00B05C48">
      <w:pPr>
        <w:ind w:left="360"/>
        <w:jc w:val="center"/>
        <w:rPr>
          <w:rFonts w:ascii="Times New Roman Tj" w:hAnsi="Times New Roman Tj"/>
          <w:b/>
          <w:sz w:val="27"/>
          <w:szCs w:val="27"/>
        </w:rPr>
      </w:pPr>
      <w:r w:rsidRPr="00C16525">
        <w:rPr>
          <w:rFonts w:ascii="Times New Roman Tj" w:hAnsi="Times New Roman Tj"/>
          <w:b/>
          <w:sz w:val="27"/>
          <w:szCs w:val="27"/>
        </w:rPr>
        <w:t>Дарсњои амалї</w:t>
      </w:r>
    </w:p>
    <w:p w:rsidR="00B05C48" w:rsidRPr="00C16525" w:rsidRDefault="00B05C48" w:rsidP="00B05C48">
      <w:pPr>
        <w:ind w:firstLine="708"/>
        <w:jc w:val="both"/>
        <w:rPr>
          <w:rFonts w:ascii="Times New Roman Tj" w:hAnsi="Times New Roman Tj"/>
          <w:sz w:val="27"/>
          <w:szCs w:val="27"/>
        </w:rPr>
      </w:pPr>
      <w:r w:rsidRPr="00C16525">
        <w:rPr>
          <w:rFonts w:ascii="Times New Roman Tj" w:hAnsi="Times New Roman Tj"/>
          <w:sz w:val="27"/>
          <w:szCs w:val="27"/>
        </w:rPr>
        <w:t>Дарсњои дастурї оиди ороиши иди оммавї ва намоишњои театронида.</w:t>
      </w:r>
    </w:p>
    <w:p w:rsidR="00B05C48" w:rsidRPr="00C16525" w:rsidRDefault="00B05C48" w:rsidP="00B05C48">
      <w:pPr>
        <w:ind w:firstLine="708"/>
        <w:jc w:val="both"/>
        <w:rPr>
          <w:rFonts w:ascii="Times New Roman Tj" w:hAnsi="Times New Roman Tj"/>
          <w:sz w:val="27"/>
          <w:szCs w:val="27"/>
        </w:rPr>
      </w:pPr>
      <w:r w:rsidRPr="00C16525">
        <w:rPr>
          <w:rFonts w:ascii="Times New Roman Tj" w:hAnsi="Times New Roman Tj"/>
          <w:sz w:val="27"/>
          <w:szCs w:val="27"/>
        </w:rPr>
        <w:t xml:space="preserve">Дарсњои дастурї оид </w:t>
      </w:r>
      <w:proofErr w:type="gramStart"/>
      <w:r w:rsidRPr="00C16525">
        <w:rPr>
          <w:rFonts w:ascii="Times New Roman Tj" w:hAnsi="Times New Roman Tj"/>
          <w:sz w:val="27"/>
          <w:szCs w:val="27"/>
        </w:rPr>
        <w:t>ба</w:t>
      </w:r>
      <w:proofErr w:type="gramEnd"/>
      <w:r w:rsidRPr="00C16525">
        <w:rPr>
          <w:rFonts w:ascii="Times New Roman Tj" w:hAnsi="Times New Roman Tj"/>
          <w:sz w:val="27"/>
          <w:szCs w:val="27"/>
        </w:rPr>
        <w:t xml:space="preserve"> ороиши идњои оммавї ва намоишњои театронидашуда.</w:t>
      </w:r>
    </w:p>
    <w:p w:rsidR="00B05C48" w:rsidRPr="00C16525" w:rsidRDefault="00B05C48" w:rsidP="00B05C48">
      <w:pPr>
        <w:jc w:val="center"/>
        <w:rPr>
          <w:rFonts w:ascii="Times New Roman Tj" w:hAnsi="Times New Roman Tj"/>
          <w:b/>
          <w:sz w:val="27"/>
          <w:szCs w:val="27"/>
        </w:rPr>
      </w:pPr>
      <w:r w:rsidRPr="00C16525">
        <w:rPr>
          <w:rFonts w:ascii="Times New Roman Tj" w:hAnsi="Times New Roman Tj"/>
          <w:b/>
          <w:sz w:val="27"/>
          <w:szCs w:val="27"/>
        </w:rPr>
        <w:t>Дарсњои фардї</w:t>
      </w:r>
    </w:p>
    <w:p w:rsidR="00B05C48" w:rsidRPr="00C16525" w:rsidRDefault="00B05C48" w:rsidP="00B05C48">
      <w:pPr>
        <w:ind w:firstLine="708"/>
        <w:jc w:val="both"/>
        <w:rPr>
          <w:rFonts w:ascii="Times New Roman Tj" w:hAnsi="Times New Roman Tj"/>
          <w:sz w:val="27"/>
          <w:szCs w:val="27"/>
        </w:rPr>
      </w:pPr>
      <w:r w:rsidRPr="00C16525">
        <w:rPr>
          <w:rFonts w:ascii="Times New Roman Tj" w:hAnsi="Times New Roman Tj"/>
          <w:sz w:val="27"/>
          <w:szCs w:val="27"/>
        </w:rPr>
        <w:t>Коркарди амалии композитсияи назми гурўњї ва ороиши он.</w:t>
      </w:r>
    </w:p>
    <w:p w:rsidR="00B05C48" w:rsidRPr="00C16525" w:rsidRDefault="00B05C48" w:rsidP="00B05C48">
      <w:pPr>
        <w:ind w:firstLine="708"/>
        <w:jc w:val="both"/>
        <w:rPr>
          <w:rFonts w:ascii="Times New Roman Tj" w:hAnsi="Times New Roman Tj"/>
          <w:sz w:val="27"/>
          <w:szCs w:val="27"/>
        </w:rPr>
      </w:pPr>
      <w:r w:rsidRPr="00C16525">
        <w:rPr>
          <w:rFonts w:ascii="Times New Roman Tj" w:hAnsi="Times New Roman Tj"/>
          <w:sz w:val="27"/>
          <w:szCs w:val="27"/>
        </w:rPr>
        <w:t>Маслињатњо доир ба ороиши баде</w:t>
      </w:r>
      <w:proofErr w:type="gramStart"/>
      <w:r w:rsidRPr="00C16525">
        <w:rPr>
          <w:rFonts w:ascii="Times New Roman Tj" w:hAnsi="Times New Roman Tj"/>
          <w:sz w:val="27"/>
          <w:szCs w:val="27"/>
        </w:rPr>
        <w:t>ї-</w:t>
      </w:r>
      <w:proofErr w:type="gramEnd"/>
      <w:r w:rsidRPr="00C16525">
        <w:rPr>
          <w:rFonts w:ascii="Times New Roman Tj" w:hAnsi="Times New Roman Tj"/>
          <w:sz w:val="27"/>
          <w:szCs w:val="27"/>
        </w:rPr>
        <w:t>декоративии намоишњои гуногун ва кори дипломї;</w:t>
      </w:r>
    </w:p>
    <w:p w:rsidR="00C84738" w:rsidRPr="00C16525" w:rsidRDefault="00C84738" w:rsidP="00C84738">
      <w:pPr>
        <w:jc w:val="center"/>
        <w:rPr>
          <w:rFonts w:ascii="Times New Roman Tj" w:hAnsi="Times New Roman Tj"/>
          <w:b/>
          <w:sz w:val="27"/>
          <w:szCs w:val="27"/>
        </w:rPr>
      </w:pPr>
      <w:r w:rsidRPr="00C16525">
        <w:rPr>
          <w:rFonts w:ascii="Times New Roman Tj" w:hAnsi="Times New Roman Tj"/>
          <w:b/>
          <w:sz w:val="27"/>
          <w:szCs w:val="27"/>
        </w:rPr>
        <w:t>Талаботњои санљиш</w:t>
      </w:r>
      <w:proofErr w:type="gramStart"/>
      <w:r w:rsidRPr="00C16525">
        <w:rPr>
          <w:rFonts w:ascii="Times New Roman Tj" w:hAnsi="Times New Roman Tj"/>
          <w:b/>
          <w:sz w:val="27"/>
          <w:szCs w:val="27"/>
        </w:rPr>
        <w:t>ї-</w:t>
      </w:r>
      <w:proofErr w:type="gramEnd"/>
      <w:r w:rsidRPr="00C16525">
        <w:rPr>
          <w:rFonts w:ascii="Times New Roman Tj" w:hAnsi="Times New Roman Tj"/>
          <w:b/>
          <w:sz w:val="27"/>
          <w:szCs w:val="27"/>
        </w:rPr>
        <w:t>имтињонї</w:t>
      </w:r>
    </w:p>
    <w:p w:rsidR="00C84738" w:rsidRPr="00C16525" w:rsidRDefault="00C84738" w:rsidP="00C84738">
      <w:pPr>
        <w:numPr>
          <w:ilvl w:val="0"/>
          <w:numId w:val="2"/>
        </w:numPr>
        <w:spacing w:after="0" w:line="240" w:lineRule="auto"/>
        <w:jc w:val="both"/>
        <w:rPr>
          <w:rFonts w:ascii="Times New Roman Tj" w:hAnsi="Times New Roman Tj"/>
          <w:sz w:val="27"/>
          <w:szCs w:val="27"/>
        </w:rPr>
      </w:pPr>
      <w:r w:rsidRPr="00C16525">
        <w:rPr>
          <w:rFonts w:ascii="Times New Roman Tj" w:hAnsi="Times New Roman Tj"/>
          <w:sz w:val="27"/>
          <w:szCs w:val="27"/>
        </w:rPr>
        <w:t xml:space="preserve">Санљиш-имтињон аз </w:t>
      </w:r>
      <w:proofErr w:type="gramStart"/>
      <w:r w:rsidRPr="00C16525">
        <w:rPr>
          <w:rFonts w:ascii="Times New Roman Tj" w:hAnsi="Times New Roman Tj"/>
          <w:sz w:val="27"/>
          <w:szCs w:val="27"/>
        </w:rPr>
        <w:t>р</w:t>
      </w:r>
      <w:proofErr w:type="gramEnd"/>
      <w:r w:rsidRPr="00C16525">
        <w:rPr>
          <w:rFonts w:ascii="Times New Roman Tj" w:hAnsi="Times New Roman Tj"/>
          <w:sz w:val="27"/>
          <w:szCs w:val="27"/>
        </w:rPr>
        <w:t>ўи натиљаи дарсњои амалии багузоршуда, ки  донишљў вазифадор шуда буд ќабул карда мешавад.</w:t>
      </w:r>
    </w:p>
    <w:p w:rsidR="00C84738" w:rsidRPr="00C16525" w:rsidRDefault="00C84738" w:rsidP="00C84738">
      <w:pPr>
        <w:numPr>
          <w:ilvl w:val="0"/>
          <w:numId w:val="2"/>
        </w:numPr>
        <w:spacing w:after="0" w:line="240" w:lineRule="auto"/>
        <w:jc w:val="both"/>
        <w:rPr>
          <w:rFonts w:ascii="Times New Roman Tj" w:hAnsi="Times New Roman Tj"/>
          <w:sz w:val="27"/>
          <w:szCs w:val="27"/>
        </w:rPr>
      </w:pPr>
      <w:r w:rsidRPr="00C16525">
        <w:rPr>
          <w:rFonts w:ascii="Times New Roman Tj" w:hAnsi="Times New Roman Tj"/>
          <w:sz w:val="27"/>
          <w:szCs w:val="27"/>
        </w:rPr>
        <w:t>Донишљў дар ваќти санљиш-имтињон бояд роњњои њалли ороиши баде</w:t>
      </w:r>
      <w:proofErr w:type="gramStart"/>
      <w:r w:rsidRPr="00C16525">
        <w:rPr>
          <w:rFonts w:ascii="Times New Roman Tj" w:hAnsi="Times New Roman Tj"/>
          <w:sz w:val="27"/>
          <w:szCs w:val="27"/>
        </w:rPr>
        <w:t>ї-</w:t>
      </w:r>
      <w:proofErr w:type="gramEnd"/>
      <w:r w:rsidRPr="00C16525">
        <w:rPr>
          <w:rFonts w:ascii="Times New Roman Tj" w:hAnsi="Times New Roman Tj"/>
          <w:sz w:val="27"/>
          <w:szCs w:val="27"/>
        </w:rPr>
        <w:t>декоративии «сурудњои сањнавишуда», «шеърњои сањнавишуда» ва ѓайраро дар асоси њуљљат ва ивазкунии ќисмњои ороишї, макети сањнањоро пешнињод намояд.</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Донишљў бояд роњњои ороиши баде</w:t>
      </w:r>
      <w:proofErr w:type="gramStart"/>
      <w:r w:rsidRPr="00C16525">
        <w:rPr>
          <w:rFonts w:ascii="Times New Roman Tj" w:hAnsi="Times New Roman Tj"/>
          <w:sz w:val="27"/>
          <w:szCs w:val="27"/>
        </w:rPr>
        <w:t>ї-</w:t>
      </w:r>
      <w:proofErr w:type="gramEnd"/>
      <w:r w:rsidRPr="00C16525">
        <w:rPr>
          <w:rFonts w:ascii="Times New Roman Tj" w:hAnsi="Times New Roman Tj"/>
          <w:sz w:val="27"/>
          <w:szCs w:val="27"/>
        </w:rPr>
        <w:t>декоративии идњо ва композитсияи онњоро аз рўи сенарияи шахсиаш пешнињод намуда, дигаргуншавии  ќисмњои ороишии намоишро аз рўи техника ва технологияи нав фањмонда дињад.</w:t>
      </w:r>
    </w:p>
    <w:p w:rsidR="00B05C48" w:rsidRPr="00C16525" w:rsidRDefault="00B05C48" w:rsidP="00B05C48">
      <w:pPr>
        <w:ind w:left="360" w:firstLine="348"/>
        <w:jc w:val="both"/>
        <w:rPr>
          <w:rFonts w:ascii="Times New Roman Tj" w:hAnsi="Times New Roman Tj"/>
          <w:sz w:val="27"/>
          <w:szCs w:val="27"/>
        </w:rPr>
      </w:pPr>
      <w:r w:rsidRPr="00C16525">
        <w:rPr>
          <w:sz w:val="27"/>
          <w:szCs w:val="27"/>
          <w:lang w:val="en-US"/>
        </w:rPr>
        <w:t>PS</w:t>
      </w:r>
      <w:r w:rsidRPr="00C16525">
        <w:rPr>
          <w:sz w:val="27"/>
          <w:szCs w:val="27"/>
        </w:rPr>
        <w:t>.</w:t>
      </w:r>
      <w:r w:rsidRPr="00C16525">
        <w:rPr>
          <w:rFonts w:ascii="Times New Roman Tj" w:hAnsi="Times New Roman Tj"/>
          <w:sz w:val="27"/>
          <w:szCs w:val="27"/>
        </w:rPr>
        <w:t xml:space="preserve"> Донишљу дар давраи омўзиши фанни мазкур бояд дар сохтан ва тайёр намудани:</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а) эскизи сањна ва костюмњо;</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б) макет;</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в) даъватнома;</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г) барнома;</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д) афиша (эълону реклама);</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 xml:space="preserve">е) шиору </w:t>
      </w:r>
      <w:proofErr w:type="gramStart"/>
      <w:r w:rsidRPr="00C16525">
        <w:rPr>
          <w:rFonts w:ascii="Times New Roman Tj" w:hAnsi="Times New Roman Tj"/>
          <w:sz w:val="27"/>
          <w:szCs w:val="27"/>
        </w:rPr>
        <w:t>лав</w:t>
      </w:r>
      <w:proofErr w:type="gramEnd"/>
      <w:r w:rsidRPr="00C16525">
        <w:rPr>
          <w:rFonts w:ascii="Times New Roman Tj" w:hAnsi="Times New Roman Tj"/>
          <w:sz w:val="27"/>
          <w:szCs w:val="27"/>
        </w:rPr>
        <w:t>њањо, тарњи пешакии сањнаи намоиш; малака пайдо кунад.</w:t>
      </w:r>
    </w:p>
    <w:p w:rsidR="00B05C48" w:rsidRPr="00C16525" w:rsidRDefault="00B05C48" w:rsidP="00B05C48">
      <w:pPr>
        <w:ind w:left="360" w:firstLine="348"/>
        <w:jc w:val="both"/>
        <w:rPr>
          <w:rFonts w:ascii="Times New Roman Tj" w:hAnsi="Times New Roman Tj"/>
          <w:sz w:val="27"/>
          <w:szCs w:val="27"/>
        </w:rPr>
      </w:pPr>
      <w:r w:rsidRPr="00C16525">
        <w:rPr>
          <w:rFonts w:ascii="Times New Roman Tj" w:hAnsi="Times New Roman Tj"/>
          <w:sz w:val="27"/>
          <w:szCs w:val="27"/>
        </w:rPr>
        <w:t xml:space="preserve">Аз </w:t>
      </w:r>
      <w:proofErr w:type="gramStart"/>
      <w:r w:rsidRPr="00C16525">
        <w:rPr>
          <w:rFonts w:ascii="Times New Roman Tj" w:hAnsi="Times New Roman Tj"/>
          <w:sz w:val="27"/>
          <w:szCs w:val="27"/>
        </w:rPr>
        <w:t>р</w:t>
      </w:r>
      <w:proofErr w:type="gramEnd"/>
      <w:r w:rsidRPr="00C16525">
        <w:rPr>
          <w:rFonts w:ascii="Times New Roman Tj" w:hAnsi="Times New Roman Tj"/>
          <w:sz w:val="27"/>
          <w:szCs w:val="27"/>
        </w:rPr>
        <w:t>ўи таќвими иду маросимњо маводњои дар боло зикршударо тайёр намуда, дар таљлили ид истифода намояд.</w:t>
      </w:r>
    </w:p>
    <w:p w:rsidR="00DB6B96" w:rsidRDefault="00DB6B96" w:rsidP="00DB6B96">
      <w:pPr>
        <w:spacing w:after="0" w:line="240" w:lineRule="auto"/>
        <w:ind w:firstLine="708"/>
        <w:jc w:val="both"/>
        <w:rPr>
          <w:rFonts w:ascii="Times New Roman Tj" w:hAnsi="Times New Roman Tj"/>
          <w:b/>
          <w:sz w:val="28"/>
          <w:szCs w:val="28"/>
        </w:rPr>
      </w:pPr>
    </w:p>
    <w:p w:rsidR="00934978" w:rsidRDefault="00934978" w:rsidP="00DB6B96">
      <w:pPr>
        <w:spacing w:after="0" w:line="240" w:lineRule="auto"/>
        <w:ind w:firstLine="708"/>
        <w:jc w:val="both"/>
        <w:rPr>
          <w:rFonts w:ascii="Times New Roman Tj" w:hAnsi="Times New Roman Tj"/>
          <w:b/>
          <w:sz w:val="28"/>
          <w:szCs w:val="28"/>
        </w:rPr>
      </w:pPr>
    </w:p>
    <w:p w:rsidR="00DB6B96" w:rsidRPr="004E2371" w:rsidRDefault="00DB6B96" w:rsidP="00DB6B96">
      <w:pPr>
        <w:spacing w:after="0" w:line="240" w:lineRule="auto"/>
        <w:ind w:firstLine="708"/>
        <w:jc w:val="both"/>
        <w:rPr>
          <w:rFonts w:ascii="Times New Roman Tj" w:hAnsi="Times New Roman Tj"/>
          <w:sz w:val="28"/>
          <w:szCs w:val="28"/>
        </w:rPr>
      </w:pPr>
      <w:r w:rsidRPr="00C23B7E">
        <w:rPr>
          <w:rFonts w:ascii="Times New Roman Tj" w:hAnsi="Times New Roman Tj"/>
          <w:b/>
          <w:sz w:val="28"/>
          <w:szCs w:val="28"/>
          <w:lang w:val="en-US"/>
        </w:rPr>
        <w:t>P</w:t>
      </w:r>
      <w:r w:rsidRPr="00C23B7E">
        <w:rPr>
          <w:rFonts w:ascii="Times New Roman Tj" w:hAnsi="Times New Roman Tj"/>
          <w:b/>
          <w:sz w:val="28"/>
          <w:szCs w:val="28"/>
        </w:rPr>
        <w:t>/</w:t>
      </w:r>
      <w:r w:rsidRPr="00C23B7E">
        <w:rPr>
          <w:rFonts w:ascii="Times New Roman Tj" w:hAnsi="Times New Roman Tj"/>
          <w:b/>
          <w:sz w:val="28"/>
          <w:szCs w:val="28"/>
          <w:lang w:val="en-US"/>
        </w:rPr>
        <w:t>S</w:t>
      </w:r>
      <w:r w:rsidRPr="00C23B7E">
        <w:rPr>
          <w:rFonts w:ascii="Times New Roman Tj" w:hAnsi="Times New Roman Tj"/>
          <w:sz w:val="28"/>
          <w:szCs w:val="28"/>
        </w:rPr>
        <w:t>.</w:t>
      </w:r>
      <w:r>
        <w:rPr>
          <w:rFonts w:ascii="Times New Roman Tj" w:hAnsi="Times New Roman Tj"/>
          <w:sz w:val="28"/>
          <w:szCs w:val="28"/>
        </w:rPr>
        <w:t xml:space="preserve"> </w:t>
      </w:r>
      <w:r w:rsidRPr="004E2371">
        <w:rPr>
          <w:rFonts w:ascii="Times New Roman Tj" w:hAnsi="Times New Roman Tj"/>
          <w:sz w:val="28"/>
          <w:szCs w:val="28"/>
        </w:rPr>
        <w:t xml:space="preserve">Иштирок дар </w:t>
      </w:r>
      <w:r>
        <w:rPr>
          <w:rFonts w:ascii="Times New Roman Tj" w:hAnsi="Times New Roman Tj"/>
          <w:sz w:val="28"/>
          <w:szCs w:val="28"/>
        </w:rPr>
        <w:t xml:space="preserve">консертњо, </w:t>
      </w:r>
      <w:r w:rsidRPr="004E2371">
        <w:rPr>
          <w:rFonts w:ascii="Times New Roman Tj" w:hAnsi="Times New Roman Tj"/>
          <w:sz w:val="28"/>
          <w:szCs w:val="28"/>
        </w:rPr>
        <w:t>барномањои њунарї, намоишњои театронидашуда ва идњо ба сифати иштирокчї, ёвари коргардон (пайваста дар давоми сол)</w:t>
      </w:r>
    </w:p>
    <w:p w:rsidR="00DB6B96" w:rsidRDefault="00DB6B96" w:rsidP="00DB6B96">
      <w:pPr>
        <w:spacing w:after="0" w:line="240" w:lineRule="auto"/>
        <w:ind w:firstLine="708"/>
        <w:jc w:val="both"/>
        <w:rPr>
          <w:rFonts w:ascii="Times New Roman Tj" w:hAnsi="Times New Roman Tj"/>
          <w:sz w:val="28"/>
          <w:szCs w:val="28"/>
        </w:rPr>
      </w:pPr>
    </w:p>
    <w:p w:rsidR="00DB6B96" w:rsidRPr="00507926" w:rsidRDefault="00DB6B96" w:rsidP="00DB6B96">
      <w:pPr>
        <w:spacing w:after="0" w:line="240" w:lineRule="auto"/>
        <w:ind w:firstLine="708"/>
        <w:jc w:val="both"/>
        <w:rPr>
          <w:rFonts w:ascii="Times New Roman Tj" w:hAnsi="Times New Roman Tj"/>
          <w:b/>
          <w:sz w:val="26"/>
          <w:szCs w:val="26"/>
        </w:rPr>
      </w:pPr>
      <w:r w:rsidRPr="00507926">
        <w:rPr>
          <w:rFonts w:ascii="Times New Roman Tj" w:hAnsi="Times New Roman Tj"/>
          <w:b/>
          <w:sz w:val="26"/>
          <w:szCs w:val="26"/>
          <w:lang w:val="en-US"/>
        </w:rPr>
        <w:t>III</w:t>
      </w:r>
      <w:r w:rsidRPr="00507926">
        <w:rPr>
          <w:rFonts w:ascii="Times New Roman Tj" w:hAnsi="Times New Roman Tj"/>
          <w:b/>
          <w:sz w:val="26"/>
          <w:szCs w:val="26"/>
        </w:rPr>
        <w:t>. Талаботи меъёрї нисбат ба дараљаи азбаркунии фан, вазифањои донишљў ва сиёсати бањогузорї</w:t>
      </w:r>
    </w:p>
    <w:p w:rsidR="00DB6B96" w:rsidRPr="00A95B4D" w:rsidRDefault="00DB6B96" w:rsidP="00DB6B96">
      <w:pPr>
        <w:spacing w:after="0" w:line="240" w:lineRule="auto"/>
        <w:ind w:firstLine="708"/>
        <w:jc w:val="both"/>
        <w:rPr>
          <w:rFonts w:ascii="Times New Roman Tj" w:hAnsi="Times New Roman Tj"/>
          <w:b/>
          <w:sz w:val="28"/>
          <w:szCs w:val="28"/>
        </w:rPr>
      </w:pPr>
      <w:r w:rsidRPr="00507926">
        <w:rPr>
          <w:rFonts w:ascii="Times New Roman Tj" w:hAnsi="Times New Roman Tj"/>
          <w:sz w:val="28"/>
          <w:szCs w:val="28"/>
        </w:rPr>
        <w:t xml:space="preserve">Омўзиши </w:t>
      </w:r>
      <w:r>
        <w:rPr>
          <w:rFonts w:ascii="Times New Roman Tj" w:hAnsi="Times New Roman Tj"/>
          <w:b/>
          <w:sz w:val="28"/>
          <w:szCs w:val="28"/>
        </w:rPr>
        <w:t xml:space="preserve">фанни </w:t>
      </w:r>
      <w:r w:rsidR="00C84738">
        <w:rPr>
          <w:rFonts w:ascii="Times New Roman Tj" w:hAnsi="Times New Roman Tj"/>
          <w:b/>
          <w:sz w:val="28"/>
          <w:szCs w:val="28"/>
        </w:rPr>
        <w:t>ороиши баде</w:t>
      </w:r>
      <w:proofErr w:type="gramStart"/>
      <w:r w:rsidR="00C84738">
        <w:rPr>
          <w:rFonts w:ascii="Times New Roman Tj" w:hAnsi="Times New Roman Tj"/>
          <w:b/>
          <w:sz w:val="28"/>
          <w:szCs w:val="28"/>
        </w:rPr>
        <w:t>ї-</w:t>
      </w:r>
      <w:proofErr w:type="gramEnd"/>
      <w:r w:rsidR="00C84738">
        <w:rPr>
          <w:rFonts w:ascii="Times New Roman Tj" w:hAnsi="Times New Roman Tj"/>
          <w:b/>
          <w:sz w:val="28"/>
          <w:szCs w:val="28"/>
        </w:rPr>
        <w:t>декоративии идњо</w:t>
      </w:r>
      <w:r>
        <w:rPr>
          <w:rFonts w:ascii="Times New Roman Tj" w:hAnsi="Times New Roman Tj"/>
          <w:b/>
          <w:sz w:val="28"/>
          <w:szCs w:val="28"/>
        </w:rPr>
        <w:t xml:space="preserve"> </w:t>
      </w:r>
      <w:r w:rsidRPr="00507926">
        <w:rPr>
          <w:rFonts w:ascii="Times New Roman Tj" w:hAnsi="Times New Roman Tj"/>
          <w:sz w:val="28"/>
          <w:szCs w:val="28"/>
        </w:rPr>
        <w:t xml:space="preserve">барои ихтисоси </w:t>
      </w:r>
      <w:r>
        <w:rPr>
          <w:rFonts w:ascii="Times New Roman Tj" w:hAnsi="Times New Roman Tj"/>
          <w:sz w:val="28"/>
          <w:szCs w:val="28"/>
        </w:rPr>
        <w:t>«</w:t>
      </w:r>
      <w:r w:rsidRPr="00507926">
        <w:rPr>
          <w:rFonts w:ascii="Times New Roman Tj" w:hAnsi="Times New Roman Tj"/>
          <w:b/>
          <w:sz w:val="28"/>
          <w:szCs w:val="28"/>
        </w:rPr>
        <w:t xml:space="preserve">Режиссураи намоишњои театронидашуда ва идњо» </w:t>
      </w:r>
      <w:r w:rsidRPr="007404F6">
        <w:rPr>
          <w:rFonts w:ascii="Times New Roman Tj" w:hAnsi="Times New Roman Tj"/>
          <w:sz w:val="28"/>
          <w:szCs w:val="28"/>
        </w:rPr>
        <w:t xml:space="preserve">њамчун фанни асосии тахассусї </w:t>
      </w:r>
      <w:r w:rsidRPr="00507926">
        <w:rPr>
          <w:rFonts w:ascii="Times New Roman Tj" w:hAnsi="Times New Roman Tj"/>
          <w:sz w:val="28"/>
          <w:szCs w:val="28"/>
        </w:rPr>
        <w:t>дар Дониш</w:t>
      </w:r>
      <w:r>
        <w:rPr>
          <w:rFonts w:ascii="Times New Roman Tj" w:hAnsi="Times New Roman Tj"/>
          <w:sz w:val="28"/>
          <w:szCs w:val="28"/>
        </w:rPr>
        <w:t xml:space="preserve">кадаи давлатии фарњанг ва </w:t>
      </w:r>
      <w:r w:rsidRPr="00507926">
        <w:rPr>
          <w:rFonts w:ascii="Times New Roman Tj" w:hAnsi="Times New Roman Tj"/>
          <w:sz w:val="28"/>
          <w:szCs w:val="28"/>
        </w:rPr>
        <w:t>санъати Тољикистон</w:t>
      </w:r>
      <w:r>
        <w:rPr>
          <w:rFonts w:ascii="Times New Roman Tj" w:hAnsi="Times New Roman Tj"/>
          <w:sz w:val="28"/>
          <w:szCs w:val="28"/>
        </w:rPr>
        <w:t xml:space="preserve"> ба номи М.Турсунзода </w:t>
      </w:r>
      <w:r w:rsidRPr="00507926">
        <w:rPr>
          <w:rFonts w:ascii="Times New Roman Tj" w:hAnsi="Times New Roman Tj"/>
          <w:sz w:val="28"/>
          <w:szCs w:val="28"/>
        </w:rPr>
        <w:t xml:space="preserve"> њатмї буда, ба таври амалї –э</w:t>
      </w:r>
      <w:r w:rsidRPr="00507926">
        <w:rPr>
          <w:rFonts w:ascii="Times New Roman Taj" w:hAnsi="Times New Roman Taj"/>
          <w:sz w:val="28"/>
          <w:szCs w:val="28"/>
        </w:rPr>
        <w:t>x</w:t>
      </w:r>
      <w:r w:rsidRPr="00507926">
        <w:rPr>
          <w:rFonts w:ascii="Times New Roman Tj" w:hAnsi="Times New Roman Tj"/>
          <w:sz w:val="28"/>
          <w:szCs w:val="28"/>
        </w:rPr>
        <w:t>од</w:t>
      </w:r>
      <w:r w:rsidRPr="00507926">
        <w:rPr>
          <w:rFonts w:ascii="Times New Roman Taj" w:hAnsi="Times New Roman Taj"/>
          <w:sz w:val="28"/>
          <w:szCs w:val="28"/>
        </w:rPr>
        <w:t>b</w:t>
      </w:r>
      <w:r w:rsidRPr="00507926">
        <w:rPr>
          <w:rFonts w:ascii="Times New Roman Tj" w:hAnsi="Times New Roman Tj"/>
          <w:sz w:val="28"/>
          <w:szCs w:val="28"/>
        </w:rPr>
        <w:t xml:space="preserve"> таълим дода мешавад. </w:t>
      </w:r>
    </w:p>
    <w:p w:rsidR="00DB6B96" w:rsidRPr="00507926" w:rsidRDefault="00DB6B96" w:rsidP="00DB6B96">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 xml:space="preserve">Иљрои бечуну чарои меъёрњои муќарраргардида, ки дар ин барнома баррасї мегардад, шарти њатмии амалї гардидани чорабинињое мебошад, ки дар барнома инъикос ёфтаанд. </w:t>
      </w:r>
    </w:p>
    <w:p w:rsidR="00DB6B96" w:rsidRPr="00507926" w:rsidRDefault="00DB6B96" w:rsidP="00DB6B96">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 xml:space="preserve">Аз ин </w:t>
      </w:r>
      <w:proofErr w:type="gramStart"/>
      <w:r w:rsidRPr="00507926">
        <w:rPr>
          <w:rFonts w:ascii="Times New Roman Tj" w:hAnsi="Times New Roman Tj"/>
          <w:sz w:val="28"/>
          <w:szCs w:val="28"/>
        </w:rPr>
        <w:t>р</w:t>
      </w:r>
      <w:proofErr w:type="gramEnd"/>
      <w:r w:rsidRPr="00507926">
        <w:rPr>
          <w:rFonts w:ascii="Times New Roman Tj" w:hAnsi="Times New Roman Tj"/>
          <w:sz w:val="28"/>
          <w:szCs w:val="28"/>
        </w:rPr>
        <w:t>ў, донишљў вазифадор аст:</w:t>
      </w:r>
    </w:p>
    <w:p w:rsidR="00DB6B96" w:rsidRPr="00507926" w:rsidRDefault="00DB6B96" w:rsidP="00DB6B96">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-дар њамаи машѓулиятњо фаъолона иштирок намуда, ќоидањои муќарраргардидаи дохилидонишкадаро пурра риоя намояд;</w:t>
      </w:r>
    </w:p>
    <w:p w:rsidR="00DB6B96" w:rsidRPr="00507926" w:rsidRDefault="00DB6B96" w:rsidP="00DB6B96">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-малакаи сариваќт ва ба таври мустаќилона э</w:t>
      </w:r>
      <w:proofErr w:type="gramStart"/>
      <w:r w:rsidRPr="00507926">
        <w:rPr>
          <w:rFonts w:ascii="Times New Roman Taj" w:hAnsi="Times New Roman Taj"/>
          <w:sz w:val="28"/>
          <w:szCs w:val="28"/>
        </w:rPr>
        <w:t>x</w:t>
      </w:r>
      <w:proofErr w:type="gramEnd"/>
      <w:r w:rsidRPr="00507926">
        <w:rPr>
          <w:rFonts w:ascii="Times New Roman Tj" w:hAnsi="Times New Roman Tj"/>
          <w:sz w:val="28"/>
          <w:szCs w:val="28"/>
        </w:rPr>
        <w:t>одкорона кор кардан бо мавзўъњои дарсиро дошта бошад;</w:t>
      </w:r>
    </w:p>
    <w:p w:rsidR="00DB6B96" w:rsidRPr="00507926" w:rsidRDefault="00DB6B96" w:rsidP="00DB6B96">
      <w:pPr>
        <w:spacing w:after="0" w:line="240" w:lineRule="auto"/>
        <w:jc w:val="both"/>
        <w:rPr>
          <w:sz w:val="28"/>
          <w:szCs w:val="28"/>
        </w:rPr>
      </w:pPr>
      <w:r w:rsidRPr="00507926">
        <w:rPr>
          <w:rFonts w:ascii="Times New Roman Tj" w:hAnsi="Times New Roman Tj"/>
          <w:sz w:val="28"/>
          <w:szCs w:val="28"/>
        </w:rPr>
        <w:t xml:space="preserve">    -дар </w:t>
      </w:r>
      <w:r w:rsidRPr="00507926">
        <w:rPr>
          <w:rFonts w:ascii="Times New Roman Taj" w:hAnsi="Times New Roman Taj"/>
          <w:sz w:val="28"/>
          <w:szCs w:val="28"/>
        </w:rPr>
        <w:t>{</w:t>
      </w:r>
      <w:r w:rsidRPr="00507926">
        <w:rPr>
          <w:rFonts w:ascii="Times New Roman Tj" w:hAnsi="Times New Roman Tj"/>
          <w:sz w:val="28"/>
          <w:szCs w:val="28"/>
        </w:rPr>
        <w:t>амаи чорабин</w:t>
      </w:r>
      <w:proofErr w:type="gramStart"/>
      <w:r w:rsidRPr="00507926">
        <w:rPr>
          <w:rFonts w:ascii="Times New Roman Tj" w:hAnsi="Times New Roman Tj"/>
          <w:sz w:val="28"/>
          <w:szCs w:val="28"/>
        </w:rPr>
        <w:t>и</w:t>
      </w:r>
      <w:r w:rsidRPr="00507926">
        <w:rPr>
          <w:rFonts w:ascii="Times New Roman Taj" w:hAnsi="Times New Roman Taj"/>
          <w:sz w:val="28"/>
          <w:szCs w:val="28"/>
        </w:rPr>
        <w:t>{</w:t>
      </w:r>
      <w:proofErr w:type="gramEnd"/>
      <w:r w:rsidRPr="00507926">
        <w:rPr>
          <w:rFonts w:ascii="Times New Roman Tj" w:hAnsi="Times New Roman Tj"/>
          <w:sz w:val="28"/>
          <w:szCs w:val="28"/>
        </w:rPr>
        <w:t>ои фар</w:t>
      </w:r>
      <w:r w:rsidRPr="00507926">
        <w:rPr>
          <w:rFonts w:ascii="Times New Roman Taj" w:hAnsi="Times New Roman Taj"/>
          <w:sz w:val="28"/>
          <w:szCs w:val="28"/>
        </w:rPr>
        <w:t>{</w:t>
      </w:r>
      <w:r w:rsidRPr="00507926">
        <w:rPr>
          <w:rFonts w:ascii="Times New Roman Tj" w:hAnsi="Times New Roman Tj"/>
          <w:sz w:val="28"/>
          <w:szCs w:val="28"/>
        </w:rPr>
        <w:t>ангии донишкада ва берун аз он фаъолона иштирок намояд</w:t>
      </w:r>
      <w:r w:rsidRPr="00507926">
        <w:rPr>
          <w:sz w:val="28"/>
          <w:szCs w:val="28"/>
        </w:rPr>
        <w:t>;</w:t>
      </w:r>
    </w:p>
    <w:p w:rsidR="00DB6B96" w:rsidRPr="00507926" w:rsidRDefault="00DB6B96" w:rsidP="00DB6B96">
      <w:pPr>
        <w:spacing w:after="0" w:line="240" w:lineRule="auto"/>
        <w:jc w:val="both"/>
        <w:rPr>
          <w:rFonts w:ascii="Times New Roman Tj" w:hAnsi="Times New Roman Tj"/>
          <w:sz w:val="28"/>
          <w:szCs w:val="28"/>
        </w:rPr>
      </w:pPr>
      <w:r w:rsidRPr="00507926">
        <w:rPr>
          <w:rFonts w:ascii="Times New Roman Tj" w:hAnsi="Times New Roman Tj"/>
          <w:sz w:val="28"/>
          <w:szCs w:val="28"/>
        </w:rPr>
        <w:t xml:space="preserve">          -њангоми иштирок дар машѓулиятњо тамоми маводи дарсї (китоб, дафтар, ќалам</w:t>
      </w:r>
      <w:r>
        <w:rPr>
          <w:rFonts w:ascii="Times New Roman Tj" w:hAnsi="Times New Roman Tj"/>
          <w:sz w:val="28"/>
          <w:szCs w:val="28"/>
        </w:rPr>
        <w:t>, либосњои сањнавї, декоратсия, реквизит, мусиќї</w:t>
      </w:r>
      <w:r w:rsidRPr="00507926">
        <w:rPr>
          <w:rFonts w:ascii="Times New Roman Tj" w:hAnsi="Times New Roman Tj"/>
          <w:sz w:val="28"/>
          <w:szCs w:val="28"/>
        </w:rPr>
        <w:t xml:space="preserve"> ва ѓайра</w:t>
      </w:r>
      <w:proofErr w:type="gramStart"/>
      <w:r w:rsidRPr="00507926">
        <w:rPr>
          <w:rFonts w:ascii="Times New Roman Tj" w:hAnsi="Times New Roman Tj"/>
          <w:sz w:val="28"/>
          <w:szCs w:val="28"/>
        </w:rPr>
        <w:t>)-</w:t>
      </w:r>
      <w:proofErr w:type="gramEnd"/>
      <w:r w:rsidRPr="00507926">
        <w:rPr>
          <w:rFonts w:ascii="Times New Roman Tj" w:hAnsi="Times New Roman Tj"/>
          <w:sz w:val="28"/>
          <w:szCs w:val="28"/>
        </w:rPr>
        <w:t>ро бо худ дошта бошад;</w:t>
      </w:r>
    </w:p>
    <w:p w:rsidR="00DB6B96" w:rsidRPr="00507926" w:rsidRDefault="00DB6B96" w:rsidP="00DB6B96">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-дар рафти гузаронидани машѓулиятњо бе иљозати омўзгор сухан накунад ва ба дигар корњои бењуда машѓ</w:t>
      </w:r>
      <w:proofErr w:type="gramStart"/>
      <w:r w:rsidRPr="00507926">
        <w:rPr>
          <w:rFonts w:ascii="Times New Roman Tj" w:hAnsi="Times New Roman Tj"/>
          <w:sz w:val="28"/>
          <w:szCs w:val="28"/>
        </w:rPr>
        <w:t>ул</w:t>
      </w:r>
      <w:proofErr w:type="gramEnd"/>
      <w:r w:rsidRPr="00507926">
        <w:rPr>
          <w:rFonts w:ascii="Times New Roman Tj" w:hAnsi="Times New Roman Tj"/>
          <w:sz w:val="28"/>
          <w:szCs w:val="28"/>
        </w:rPr>
        <w:t xml:space="preserve"> нашавад;</w:t>
      </w:r>
    </w:p>
    <w:p w:rsidR="00DB6B96" w:rsidRPr="00507926" w:rsidRDefault="00DB6B96" w:rsidP="00DB6B96">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w:t>
      </w:r>
      <w:proofErr w:type="gramStart"/>
      <w:r w:rsidRPr="00507926">
        <w:rPr>
          <w:rFonts w:ascii="Times New Roman Tj" w:hAnsi="Times New Roman Tj"/>
          <w:sz w:val="28"/>
          <w:szCs w:val="28"/>
        </w:rPr>
        <w:t>ба</w:t>
      </w:r>
      <w:proofErr w:type="gramEnd"/>
      <w:r w:rsidRPr="00507926">
        <w:rPr>
          <w:rFonts w:ascii="Times New Roman Tj" w:hAnsi="Times New Roman Tj"/>
          <w:sz w:val="28"/>
          <w:szCs w:val="28"/>
        </w:rPr>
        <w:t xml:space="preserve"> омўзгор на бо ному насабаш, балки бо исми муаллим мурољиат намояд;</w:t>
      </w:r>
    </w:p>
    <w:p w:rsidR="00DB6B96" w:rsidRPr="00507926" w:rsidRDefault="00DB6B96" w:rsidP="00DB6B96">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 xml:space="preserve">-дар њудуди донишгоњ (берун аз дарс) </w:t>
      </w:r>
      <w:proofErr w:type="gramStart"/>
      <w:r w:rsidRPr="00507926">
        <w:rPr>
          <w:rFonts w:ascii="Times New Roman Tj" w:hAnsi="Times New Roman Tj"/>
          <w:sz w:val="28"/>
          <w:szCs w:val="28"/>
        </w:rPr>
        <w:t>ба</w:t>
      </w:r>
      <w:proofErr w:type="gramEnd"/>
      <w:r w:rsidRPr="00507926">
        <w:rPr>
          <w:rFonts w:ascii="Times New Roman Tj" w:hAnsi="Times New Roman Tj"/>
          <w:sz w:val="28"/>
          <w:szCs w:val="28"/>
        </w:rPr>
        <w:t xml:space="preserve"> фарњанги миллии тољикон ќотеона эњтиром гузорад;</w:t>
      </w:r>
    </w:p>
    <w:p w:rsidR="00DB6B96" w:rsidRPr="00507926" w:rsidRDefault="00DB6B96" w:rsidP="00DB6B96">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 xml:space="preserve">-бо њамсабаќону дигар донишљўён ва омўзгорон муоширати хуб ва боодобона дошта бошад. </w:t>
      </w:r>
    </w:p>
    <w:p w:rsidR="00DB6B96" w:rsidRPr="00507926" w:rsidRDefault="00DB6B96" w:rsidP="00DB6B96">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Сиёсати бањогузорї ба дараљаи азхудкунии фан аз љониби донишљўён ва тамоми самтњои фаъолияти онњ</w:t>
      </w:r>
      <w:r>
        <w:rPr>
          <w:rFonts w:ascii="Times New Roman Tj" w:hAnsi="Times New Roman Tj"/>
          <w:sz w:val="28"/>
          <w:szCs w:val="28"/>
        </w:rPr>
        <w:t xml:space="preserve">о аз </w:t>
      </w:r>
      <w:proofErr w:type="gramStart"/>
      <w:r>
        <w:rPr>
          <w:rFonts w:ascii="Times New Roman Tj" w:hAnsi="Times New Roman Tj"/>
          <w:sz w:val="28"/>
          <w:szCs w:val="28"/>
        </w:rPr>
        <w:t>р</w:t>
      </w:r>
      <w:proofErr w:type="gramEnd"/>
      <w:r>
        <w:rPr>
          <w:rFonts w:ascii="Times New Roman Tj" w:hAnsi="Times New Roman Tj"/>
          <w:sz w:val="28"/>
          <w:szCs w:val="28"/>
        </w:rPr>
        <w:t>ўи низоми холдињї-рейтингии эљодї-анъанавї</w:t>
      </w:r>
      <w:r w:rsidRPr="00507926">
        <w:rPr>
          <w:rFonts w:ascii="Times New Roman Tj" w:hAnsi="Times New Roman Tj"/>
          <w:sz w:val="28"/>
          <w:szCs w:val="28"/>
        </w:rPr>
        <w:t xml:space="preserve"> (НХР) амалї карда мешавад.</w:t>
      </w:r>
    </w:p>
    <w:p w:rsidR="00DB6B96" w:rsidRPr="00507926" w:rsidRDefault="00DB6B96" w:rsidP="00DB6B96">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 xml:space="preserve">Меъёри </w:t>
      </w:r>
      <w:proofErr w:type="gramStart"/>
      <w:r w:rsidRPr="00507926">
        <w:rPr>
          <w:rFonts w:ascii="Times New Roman Tj" w:hAnsi="Times New Roman Tj"/>
          <w:sz w:val="28"/>
          <w:szCs w:val="28"/>
        </w:rPr>
        <w:t>ба</w:t>
      </w:r>
      <w:proofErr w:type="gramEnd"/>
      <w:r w:rsidRPr="00507926">
        <w:rPr>
          <w:rFonts w:ascii="Times New Roman Tj" w:hAnsi="Times New Roman Tj"/>
          <w:sz w:val="28"/>
          <w:szCs w:val="28"/>
        </w:rPr>
        <w:t>њогузории тафриќавї дар низоми тањсилоти кредитї ба донишљў фањмонда мешавад.</w:t>
      </w:r>
    </w:p>
    <w:p w:rsidR="00DB6B96" w:rsidRPr="00507926" w:rsidRDefault="00DB6B96" w:rsidP="00DB6B96">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Барои фаъолияти мусбату манфии донишљў њангоми тањсил намудњои зерини холњои љаримавию њавасмандгардонї пешбинї карда шудааст:</w:t>
      </w:r>
    </w:p>
    <w:p w:rsidR="00DB6B96" w:rsidRPr="00507926" w:rsidRDefault="00DB6B96" w:rsidP="00DB6B96">
      <w:pPr>
        <w:spacing w:after="0" w:line="240" w:lineRule="auto"/>
        <w:ind w:firstLine="708"/>
        <w:jc w:val="both"/>
        <w:rPr>
          <w:rFonts w:ascii="Times New Roman Tj" w:hAnsi="Times New Roman Tj"/>
          <w:sz w:val="28"/>
          <w:szCs w:val="28"/>
        </w:rPr>
      </w:pPr>
      <w:r w:rsidRPr="00507926">
        <w:rPr>
          <w:rFonts w:ascii="Times New Roman Tj" w:hAnsi="Times New Roman Tj"/>
          <w:i/>
          <w:sz w:val="28"/>
          <w:szCs w:val="28"/>
        </w:rPr>
        <w:t>Њангоми зоњир намудани фаъолияти манфї:</w:t>
      </w:r>
      <w:r w:rsidRPr="00507926">
        <w:rPr>
          <w:rFonts w:ascii="Times New Roman Tj" w:hAnsi="Times New Roman Tj"/>
          <w:sz w:val="28"/>
          <w:szCs w:val="28"/>
        </w:rPr>
        <w:t xml:space="preserve"> дар дарс иштирок накардан – 5 хол; ба дарс дер омадан – 2 хол; сариваќт иљро накардани супоришњои омўзгор – 5 хол; бесабаб иштирок накардан дар чорабини</w:t>
      </w:r>
      <w:r>
        <w:rPr>
          <w:rFonts w:ascii="Times New Roman Tj" w:hAnsi="Times New Roman Tj"/>
          <w:sz w:val="28"/>
          <w:szCs w:val="28"/>
        </w:rPr>
        <w:t>њ</w:t>
      </w:r>
      <w:r w:rsidRPr="00507926">
        <w:rPr>
          <w:rFonts w:ascii="Times New Roman Tj" w:hAnsi="Times New Roman Tj"/>
          <w:sz w:val="28"/>
          <w:szCs w:val="28"/>
        </w:rPr>
        <w:t>ои фар</w:t>
      </w:r>
      <w:r>
        <w:rPr>
          <w:rFonts w:ascii="Times New Roman Tj" w:hAnsi="Times New Roman Tj"/>
          <w:sz w:val="28"/>
          <w:szCs w:val="28"/>
        </w:rPr>
        <w:t>њ</w:t>
      </w:r>
      <w:r w:rsidRPr="00507926">
        <w:rPr>
          <w:rFonts w:ascii="Times New Roman Tj" w:hAnsi="Times New Roman Tj"/>
          <w:sz w:val="28"/>
          <w:szCs w:val="28"/>
        </w:rPr>
        <w:t>анг</w:t>
      </w:r>
      <w:r w:rsidRPr="00507926">
        <w:rPr>
          <w:rFonts w:ascii="Times New Roman Taj" w:hAnsi="Times New Roman Taj"/>
          <w:sz w:val="28"/>
          <w:szCs w:val="28"/>
        </w:rPr>
        <w:t>b</w:t>
      </w:r>
      <w:r w:rsidRPr="00507926">
        <w:rPr>
          <w:rFonts w:ascii="Times New Roman Tj" w:hAnsi="Times New Roman Tj"/>
          <w:sz w:val="28"/>
          <w:szCs w:val="28"/>
        </w:rPr>
        <w:t>-10 хол</w:t>
      </w:r>
      <w:r w:rsidRPr="00507926">
        <w:rPr>
          <w:sz w:val="28"/>
          <w:szCs w:val="28"/>
        </w:rPr>
        <w:t>;</w:t>
      </w:r>
      <w:r w:rsidRPr="00507926">
        <w:rPr>
          <w:rFonts w:ascii="Times New Roman Tj" w:hAnsi="Times New Roman Tj"/>
          <w:sz w:val="28"/>
          <w:szCs w:val="28"/>
        </w:rPr>
        <w:t xml:space="preserve"> гуфтугўи бењуда њангоми дарс – 2 хол; барои њаракатњои </w:t>
      </w:r>
      <w:proofErr w:type="gramStart"/>
      <w:r w:rsidRPr="00507926">
        <w:rPr>
          <w:rFonts w:ascii="Times New Roman Tj" w:hAnsi="Times New Roman Tj"/>
          <w:sz w:val="28"/>
          <w:szCs w:val="28"/>
        </w:rPr>
        <w:t>гуногуни</w:t>
      </w:r>
      <w:proofErr w:type="gramEnd"/>
      <w:r w:rsidRPr="00507926">
        <w:rPr>
          <w:rFonts w:ascii="Times New Roman Tj" w:hAnsi="Times New Roman Tj"/>
          <w:sz w:val="28"/>
          <w:szCs w:val="28"/>
        </w:rPr>
        <w:t xml:space="preserve"> нољо – 3 хол; </w:t>
      </w:r>
      <w:proofErr w:type="gramStart"/>
      <w:r w:rsidRPr="00507926">
        <w:rPr>
          <w:rFonts w:ascii="Times New Roman Tj" w:hAnsi="Times New Roman Tj"/>
          <w:sz w:val="28"/>
          <w:szCs w:val="28"/>
        </w:rPr>
        <w:t>ба</w:t>
      </w:r>
      <w:proofErr w:type="gramEnd"/>
      <w:r w:rsidRPr="00507926">
        <w:rPr>
          <w:rFonts w:ascii="Times New Roman Tj" w:hAnsi="Times New Roman Tj"/>
          <w:sz w:val="28"/>
          <w:szCs w:val="28"/>
        </w:rPr>
        <w:t xml:space="preserve"> вуљуд овардани фазои мољарољўёна – 5 хол;</w:t>
      </w:r>
    </w:p>
    <w:p w:rsidR="00DB6B96" w:rsidRPr="00507926" w:rsidRDefault="00DB6B96" w:rsidP="00DB6B96">
      <w:pPr>
        <w:spacing w:after="0" w:line="240" w:lineRule="auto"/>
        <w:ind w:firstLine="708"/>
        <w:jc w:val="both"/>
        <w:rPr>
          <w:rFonts w:ascii="Times New Roman Tj" w:hAnsi="Times New Roman Tj"/>
          <w:sz w:val="28"/>
          <w:szCs w:val="28"/>
        </w:rPr>
      </w:pPr>
      <w:r w:rsidRPr="00507926">
        <w:rPr>
          <w:rFonts w:ascii="Times New Roman Tj" w:hAnsi="Times New Roman Tj"/>
          <w:i/>
          <w:sz w:val="28"/>
          <w:szCs w:val="28"/>
        </w:rPr>
        <w:t>Барои зоњир намудани фаъолияти мусбї:</w:t>
      </w:r>
      <w:r w:rsidRPr="00507926">
        <w:rPr>
          <w:rFonts w:ascii="Times New Roman Tj" w:hAnsi="Times New Roman Tj"/>
          <w:sz w:val="28"/>
          <w:szCs w:val="28"/>
        </w:rPr>
        <w:t xml:space="preserve"> рафтори намунавї – 8 хол; барои иштироки фаъолона дар дарс ва чорабини</w:t>
      </w:r>
      <w:r>
        <w:rPr>
          <w:rFonts w:ascii="Times New Roman Tj" w:hAnsi="Times New Roman Tj"/>
          <w:sz w:val="28"/>
          <w:szCs w:val="28"/>
        </w:rPr>
        <w:t>њ</w:t>
      </w:r>
      <w:r w:rsidRPr="00507926">
        <w:rPr>
          <w:rFonts w:ascii="Times New Roman Tj" w:hAnsi="Times New Roman Tj"/>
          <w:sz w:val="28"/>
          <w:szCs w:val="28"/>
        </w:rPr>
        <w:t>ои фар</w:t>
      </w:r>
      <w:r>
        <w:rPr>
          <w:rFonts w:ascii="Times New Roman Tj" w:hAnsi="Times New Roman Tj"/>
          <w:sz w:val="28"/>
          <w:szCs w:val="28"/>
        </w:rPr>
        <w:t>њ</w:t>
      </w:r>
      <w:r w:rsidRPr="00507926">
        <w:rPr>
          <w:rFonts w:ascii="Times New Roman Tj" w:hAnsi="Times New Roman Tj"/>
          <w:sz w:val="28"/>
          <w:szCs w:val="28"/>
        </w:rPr>
        <w:t>анг</w:t>
      </w:r>
      <w:r w:rsidRPr="00507926">
        <w:rPr>
          <w:rFonts w:ascii="Times New Roman Taj" w:hAnsi="Times New Roman Taj"/>
          <w:sz w:val="28"/>
          <w:szCs w:val="28"/>
        </w:rPr>
        <w:t>b</w:t>
      </w:r>
      <w:r>
        <w:rPr>
          <w:rFonts w:ascii="Times New Roman Taj" w:hAnsi="Times New Roman Taj"/>
          <w:sz w:val="28"/>
          <w:szCs w:val="28"/>
        </w:rPr>
        <w:t>-</w:t>
      </w:r>
      <w:r w:rsidRPr="00B42EA6">
        <w:rPr>
          <w:rFonts w:ascii="Times New Roman Tj" w:hAnsi="Times New Roman Tj"/>
          <w:sz w:val="28"/>
          <w:szCs w:val="28"/>
        </w:rPr>
        <w:t>эљодї –</w:t>
      </w:r>
      <w:r w:rsidRPr="00507926">
        <w:rPr>
          <w:rFonts w:ascii="Times New Roman Tj" w:hAnsi="Times New Roman Tj"/>
          <w:sz w:val="28"/>
          <w:szCs w:val="28"/>
        </w:rPr>
        <w:t xml:space="preserve"> 6 хол; пеш аз мўњлат тайёр намудан ва пешнињод кардани вазифањои аз љониби омўзгор супоридашуда – 6</w:t>
      </w:r>
      <w:r>
        <w:rPr>
          <w:rFonts w:ascii="Times New Roman Tj" w:hAnsi="Times New Roman Tj"/>
          <w:sz w:val="28"/>
          <w:szCs w:val="28"/>
        </w:rPr>
        <w:t xml:space="preserve"> </w:t>
      </w:r>
      <w:r w:rsidRPr="00507926">
        <w:rPr>
          <w:rFonts w:ascii="Times New Roman Tj" w:hAnsi="Times New Roman Tj"/>
          <w:sz w:val="28"/>
          <w:szCs w:val="28"/>
        </w:rPr>
        <w:t>хол; санљиши фосилав</w:t>
      </w:r>
      <w:proofErr w:type="gramStart"/>
      <w:r w:rsidRPr="00507926">
        <w:rPr>
          <w:rFonts w:ascii="Times New Roman Tj" w:hAnsi="Times New Roman Tj"/>
          <w:sz w:val="28"/>
          <w:szCs w:val="28"/>
        </w:rPr>
        <w:t>ї</w:t>
      </w:r>
      <w:r>
        <w:rPr>
          <w:rFonts w:ascii="Times New Roman Tj" w:hAnsi="Times New Roman Tj"/>
          <w:sz w:val="28"/>
          <w:szCs w:val="28"/>
        </w:rPr>
        <w:t>-</w:t>
      </w:r>
      <w:proofErr w:type="gramEnd"/>
      <w:r>
        <w:rPr>
          <w:rFonts w:ascii="Times New Roman Tj" w:hAnsi="Times New Roman Tj"/>
          <w:sz w:val="28"/>
          <w:szCs w:val="28"/>
        </w:rPr>
        <w:t>эљодї анъанавї</w:t>
      </w:r>
      <w:r w:rsidRPr="00507926">
        <w:rPr>
          <w:rFonts w:ascii="Times New Roman Tj" w:hAnsi="Times New Roman Tj"/>
          <w:sz w:val="28"/>
          <w:szCs w:val="28"/>
        </w:rPr>
        <w:t xml:space="preserve"> – 40 хол; санљиши љамъбаст</w:t>
      </w:r>
      <w:proofErr w:type="gramStart"/>
      <w:r w:rsidRPr="00507926">
        <w:rPr>
          <w:rFonts w:ascii="Times New Roman Tj" w:hAnsi="Times New Roman Tj"/>
          <w:sz w:val="28"/>
          <w:szCs w:val="28"/>
        </w:rPr>
        <w:t>ї</w:t>
      </w:r>
      <w:r>
        <w:rPr>
          <w:rFonts w:ascii="Times New Roman Tj" w:hAnsi="Times New Roman Tj"/>
          <w:sz w:val="28"/>
          <w:szCs w:val="28"/>
        </w:rPr>
        <w:t>-</w:t>
      </w:r>
      <w:proofErr w:type="gramEnd"/>
      <w:r>
        <w:rPr>
          <w:rFonts w:ascii="Times New Roman Tj" w:hAnsi="Times New Roman Tj"/>
          <w:sz w:val="28"/>
          <w:szCs w:val="28"/>
        </w:rPr>
        <w:t>эљодї анъанавї</w:t>
      </w:r>
      <w:r w:rsidRPr="00507926">
        <w:rPr>
          <w:rFonts w:ascii="Times New Roman Tj" w:hAnsi="Times New Roman Tj"/>
          <w:sz w:val="28"/>
          <w:szCs w:val="28"/>
        </w:rPr>
        <w:t xml:space="preserve"> – 60 хол.</w:t>
      </w:r>
    </w:p>
    <w:p w:rsidR="00AE0E55" w:rsidRDefault="00DB6B96" w:rsidP="00DB6B96">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 xml:space="preserve">Эзоњ: Холњое, ки донишљў дар давоми машѓулиятњои дарсї њангоми зоњир намудани фаъолияти мусбату манфии худ </w:t>
      </w:r>
      <w:proofErr w:type="gramStart"/>
      <w:r w:rsidRPr="00507926">
        <w:rPr>
          <w:rFonts w:ascii="Times New Roman Tj" w:hAnsi="Times New Roman Tj"/>
          <w:sz w:val="28"/>
          <w:szCs w:val="28"/>
        </w:rPr>
        <w:t>ба</w:t>
      </w:r>
      <w:proofErr w:type="gramEnd"/>
      <w:r w:rsidRPr="00507926">
        <w:rPr>
          <w:rFonts w:ascii="Times New Roman Tj" w:hAnsi="Times New Roman Tj"/>
          <w:sz w:val="28"/>
          <w:szCs w:val="28"/>
        </w:rPr>
        <w:t xml:space="preserve"> даст овардааст, ба </w:t>
      </w:r>
    </w:p>
    <w:p w:rsidR="00AE0E55" w:rsidRDefault="00AE0E55" w:rsidP="00DB6B96">
      <w:pPr>
        <w:spacing w:after="0" w:line="240" w:lineRule="auto"/>
        <w:ind w:firstLine="708"/>
        <w:jc w:val="both"/>
        <w:rPr>
          <w:rFonts w:ascii="Times New Roman Tj" w:hAnsi="Times New Roman Tj"/>
          <w:sz w:val="28"/>
          <w:szCs w:val="28"/>
        </w:rPr>
      </w:pPr>
    </w:p>
    <w:p w:rsidR="00AE0E55" w:rsidRDefault="00AE0E55" w:rsidP="00DB6B96">
      <w:pPr>
        <w:spacing w:after="0" w:line="240" w:lineRule="auto"/>
        <w:ind w:firstLine="708"/>
        <w:jc w:val="both"/>
        <w:rPr>
          <w:rFonts w:ascii="Times New Roman Tj" w:hAnsi="Times New Roman Tj"/>
          <w:sz w:val="28"/>
          <w:szCs w:val="28"/>
        </w:rPr>
      </w:pPr>
    </w:p>
    <w:p w:rsidR="00AE0E55" w:rsidRDefault="00AE0E55" w:rsidP="00DB6B96">
      <w:pPr>
        <w:spacing w:after="0" w:line="240" w:lineRule="auto"/>
        <w:ind w:firstLine="708"/>
        <w:jc w:val="both"/>
        <w:rPr>
          <w:rFonts w:ascii="Times New Roman Tj" w:hAnsi="Times New Roman Tj"/>
          <w:sz w:val="28"/>
          <w:szCs w:val="28"/>
        </w:rPr>
      </w:pPr>
    </w:p>
    <w:p w:rsidR="00DB6B96" w:rsidRPr="00507926" w:rsidRDefault="00DB6B96" w:rsidP="00DB6B96">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натиљаи санљишњои фосилав</w:t>
      </w:r>
      <w:proofErr w:type="gramStart"/>
      <w:r w:rsidRPr="00507926">
        <w:rPr>
          <w:rFonts w:ascii="Times New Roman Tj" w:hAnsi="Times New Roman Tj"/>
          <w:sz w:val="28"/>
          <w:szCs w:val="28"/>
        </w:rPr>
        <w:t>ї</w:t>
      </w:r>
      <w:r>
        <w:rPr>
          <w:rFonts w:ascii="Times New Roman Tj" w:hAnsi="Times New Roman Tj"/>
          <w:sz w:val="28"/>
          <w:szCs w:val="28"/>
        </w:rPr>
        <w:t>-</w:t>
      </w:r>
      <w:proofErr w:type="gramEnd"/>
      <w:r>
        <w:rPr>
          <w:rFonts w:ascii="Times New Roman Tj" w:hAnsi="Times New Roman Tj"/>
          <w:sz w:val="28"/>
          <w:szCs w:val="28"/>
        </w:rPr>
        <w:t>эљодї анъанавї</w:t>
      </w:r>
      <w:r w:rsidRPr="00507926">
        <w:rPr>
          <w:rFonts w:ascii="Times New Roman Tj" w:hAnsi="Times New Roman Tj"/>
          <w:sz w:val="28"/>
          <w:szCs w:val="28"/>
        </w:rPr>
        <w:t xml:space="preserve"> (рейтингњои 1 ва 2)-и ў зам ё кам карда мешаванд.</w:t>
      </w:r>
    </w:p>
    <w:p w:rsidR="00DB6B96" w:rsidRDefault="00DB6B96" w:rsidP="00DB6B96">
      <w:pPr>
        <w:spacing w:after="0" w:line="240" w:lineRule="auto"/>
        <w:ind w:firstLine="708"/>
        <w:jc w:val="both"/>
        <w:rPr>
          <w:rFonts w:ascii="Times New Roman Tj" w:hAnsi="Times New Roman Tj"/>
          <w:sz w:val="28"/>
          <w:szCs w:val="28"/>
        </w:rPr>
      </w:pPr>
    </w:p>
    <w:p w:rsidR="00DB6B96" w:rsidRDefault="00DB6B96" w:rsidP="00DB6B96">
      <w:pPr>
        <w:spacing w:after="0" w:line="240" w:lineRule="auto"/>
        <w:ind w:firstLine="708"/>
        <w:jc w:val="both"/>
        <w:rPr>
          <w:rFonts w:ascii="Times New Roman Tj" w:hAnsi="Times New Roman Tj"/>
          <w:sz w:val="28"/>
          <w:szCs w:val="28"/>
        </w:rPr>
      </w:pPr>
      <w:r>
        <w:rPr>
          <w:rFonts w:ascii="Times New Roman Tj" w:hAnsi="Times New Roman Tj"/>
          <w:sz w:val="28"/>
          <w:szCs w:val="28"/>
        </w:rPr>
        <w:t xml:space="preserve"> </w:t>
      </w:r>
      <w:r>
        <w:rPr>
          <w:rFonts w:ascii="Times New Roman Tj" w:hAnsi="Times New Roman Tj"/>
          <w:sz w:val="28"/>
          <w:szCs w:val="28"/>
        </w:rPr>
        <w:tab/>
      </w:r>
      <w:r>
        <w:rPr>
          <w:rFonts w:ascii="Times New Roman Tj" w:hAnsi="Times New Roman Tj"/>
          <w:sz w:val="28"/>
          <w:szCs w:val="28"/>
        </w:rPr>
        <w:tab/>
      </w:r>
      <w:r>
        <w:rPr>
          <w:rFonts w:ascii="Times New Roman Tj" w:hAnsi="Times New Roman Tj"/>
          <w:sz w:val="28"/>
          <w:szCs w:val="28"/>
        </w:rPr>
        <w:tab/>
      </w:r>
      <w:r>
        <w:rPr>
          <w:rFonts w:ascii="Times New Roman Tj" w:hAnsi="Times New Roman Tj"/>
          <w:sz w:val="28"/>
          <w:szCs w:val="28"/>
        </w:rPr>
        <w:tab/>
      </w:r>
      <w:r>
        <w:rPr>
          <w:rFonts w:ascii="Times New Roman Tj" w:hAnsi="Times New Roman Tj"/>
          <w:sz w:val="28"/>
          <w:szCs w:val="28"/>
        </w:rPr>
        <w:tab/>
      </w:r>
      <w:r>
        <w:rPr>
          <w:rFonts w:ascii="Times New Roman Tj" w:hAnsi="Times New Roman Tj"/>
          <w:sz w:val="28"/>
          <w:szCs w:val="28"/>
        </w:rPr>
        <w:tab/>
      </w:r>
      <w:r>
        <w:rPr>
          <w:rFonts w:ascii="Times New Roman Tj" w:hAnsi="Times New Roman Tj"/>
          <w:sz w:val="28"/>
          <w:szCs w:val="28"/>
        </w:rPr>
        <w:tab/>
      </w:r>
      <w:r>
        <w:rPr>
          <w:rFonts w:ascii="Times New Roman Tj" w:hAnsi="Times New Roman Tj"/>
          <w:sz w:val="28"/>
          <w:szCs w:val="28"/>
        </w:rPr>
        <w:tab/>
      </w:r>
      <w:r>
        <w:rPr>
          <w:rFonts w:ascii="Times New Roman Tj" w:hAnsi="Times New Roman Tj"/>
          <w:sz w:val="28"/>
          <w:szCs w:val="28"/>
        </w:rPr>
        <w:tab/>
        <w:t>Љадвали 1</w:t>
      </w:r>
    </w:p>
    <w:p w:rsidR="00DB6B96" w:rsidRDefault="00DB6B96" w:rsidP="00DB6B96">
      <w:pPr>
        <w:spacing w:after="0" w:line="240" w:lineRule="auto"/>
        <w:ind w:firstLine="708"/>
        <w:jc w:val="center"/>
        <w:rPr>
          <w:rFonts w:ascii="Times New Roman Tj" w:hAnsi="Times New Roman Tj"/>
          <w:b/>
          <w:sz w:val="28"/>
          <w:szCs w:val="28"/>
        </w:rPr>
      </w:pPr>
      <w:r>
        <w:rPr>
          <w:rFonts w:ascii="Times New Roman Tj" w:hAnsi="Times New Roman Tj"/>
          <w:b/>
          <w:sz w:val="28"/>
          <w:szCs w:val="28"/>
        </w:rPr>
        <w:t>Меъёри бањоњои эњтимолї (ё имконпазир</w:t>
      </w:r>
      <w:proofErr w:type="gramStart"/>
      <w:r>
        <w:rPr>
          <w:rFonts w:ascii="Times New Roman Tj" w:hAnsi="Times New Roman Tj"/>
          <w:b/>
          <w:sz w:val="28"/>
          <w:szCs w:val="28"/>
        </w:rPr>
        <w:t>)-</w:t>
      </w:r>
      <w:proofErr w:type="gramEnd"/>
      <w:r>
        <w:rPr>
          <w:rFonts w:ascii="Times New Roman Tj" w:hAnsi="Times New Roman Tj"/>
          <w:b/>
          <w:sz w:val="28"/>
          <w:szCs w:val="28"/>
        </w:rPr>
        <w:t>и донишљў</w:t>
      </w:r>
    </w:p>
    <w:p w:rsidR="00DB6B96" w:rsidRDefault="00DB6B96" w:rsidP="00DB6B96">
      <w:pPr>
        <w:spacing w:after="0" w:line="240" w:lineRule="auto"/>
        <w:ind w:firstLine="708"/>
        <w:jc w:val="center"/>
        <w:rPr>
          <w:rFonts w:ascii="Times New Roman Tj" w:hAnsi="Times New Roman Tj"/>
          <w:b/>
          <w:sz w:val="28"/>
          <w:szCs w:val="28"/>
        </w:rPr>
      </w:pPr>
    </w:p>
    <w:tbl>
      <w:tblPr>
        <w:tblW w:w="7112"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567"/>
        <w:gridCol w:w="2188"/>
        <w:gridCol w:w="2486"/>
      </w:tblGrid>
      <w:tr w:rsidR="00DB6B96" w:rsidRPr="00A92AB4" w:rsidTr="007D2DE1">
        <w:trPr>
          <w:jc w:val="center"/>
        </w:trPr>
        <w:tc>
          <w:tcPr>
            <w:tcW w:w="878"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center"/>
              <w:rPr>
                <w:rFonts w:ascii="Times New Roman Tj" w:hAnsi="Times New Roman Tj"/>
                <w:b/>
                <w:bCs/>
                <w:sz w:val="28"/>
                <w:szCs w:val="28"/>
              </w:rPr>
            </w:pPr>
            <w:r w:rsidRPr="00A92AB4">
              <w:rPr>
                <w:rFonts w:ascii="Times New Roman Tj" w:hAnsi="Times New Roman Tj"/>
                <w:b/>
                <w:bCs/>
                <w:sz w:val="28"/>
                <w:szCs w:val="28"/>
              </w:rPr>
              <w:t>Бањо</w:t>
            </w:r>
          </w:p>
        </w:tc>
        <w:tc>
          <w:tcPr>
            <w:tcW w:w="1627"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center"/>
              <w:rPr>
                <w:rFonts w:ascii="Times New Roman Tj" w:hAnsi="Times New Roman Tj"/>
                <w:b/>
                <w:bCs/>
                <w:sz w:val="28"/>
                <w:szCs w:val="28"/>
              </w:rPr>
            </w:pPr>
            <w:r w:rsidRPr="00A92AB4">
              <w:rPr>
                <w:rFonts w:ascii="Times New Roman Tj" w:hAnsi="Times New Roman Tj"/>
                <w:b/>
                <w:bCs/>
                <w:sz w:val="28"/>
                <w:szCs w:val="28"/>
              </w:rPr>
              <w:t>Ифодаи ададии холњо</w:t>
            </w:r>
          </w:p>
        </w:tc>
        <w:tc>
          <w:tcPr>
            <w:tcW w:w="2328"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center"/>
              <w:rPr>
                <w:rFonts w:ascii="Times New Roman Tj" w:hAnsi="Times New Roman Tj"/>
                <w:b/>
                <w:bCs/>
                <w:sz w:val="28"/>
                <w:szCs w:val="28"/>
              </w:rPr>
            </w:pPr>
            <w:r w:rsidRPr="00A92AB4">
              <w:rPr>
                <w:rFonts w:ascii="Times New Roman Tj" w:hAnsi="Times New Roman Tj"/>
                <w:b/>
                <w:bCs/>
                <w:sz w:val="28"/>
                <w:szCs w:val="28"/>
              </w:rPr>
              <w:t>Фоиз</w:t>
            </w:r>
            <w:proofErr w:type="gramStart"/>
            <w:r w:rsidRPr="00A92AB4">
              <w:rPr>
                <w:rFonts w:ascii="Times New Roman Tj" w:hAnsi="Times New Roman Tj"/>
                <w:b/>
                <w:bCs/>
                <w:sz w:val="28"/>
                <w:szCs w:val="28"/>
              </w:rPr>
              <w:t xml:space="preserve"> (%)-</w:t>
            </w:r>
            <w:proofErr w:type="gramEnd"/>
            <w:r w:rsidRPr="00A92AB4">
              <w:rPr>
                <w:rFonts w:ascii="Times New Roman Tj" w:hAnsi="Times New Roman Tj"/>
                <w:b/>
                <w:bCs/>
                <w:sz w:val="28"/>
                <w:szCs w:val="28"/>
              </w:rPr>
              <w:t>и</w:t>
            </w:r>
            <w:r w:rsidRPr="00A92AB4">
              <w:rPr>
                <w:rFonts w:ascii="Times New Roman Tj" w:hAnsi="Times New Roman Tj"/>
                <w:sz w:val="28"/>
                <w:szCs w:val="28"/>
              </w:rPr>
              <w:t xml:space="preserve"> </w:t>
            </w:r>
            <w:r w:rsidRPr="00A92AB4">
              <w:rPr>
                <w:rFonts w:ascii="Times New Roman Tj" w:hAnsi="Times New Roman Tj"/>
                <w:b/>
                <w:bCs/>
                <w:sz w:val="28"/>
                <w:szCs w:val="28"/>
              </w:rPr>
              <w:t xml:space="preserve"> љавобњои дуруст </w:t>
            </w:r>
          </w:p>
        </w:tc>
        <w:tc>
          <w:tcPr>
            <w:tcW w:w="2279"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center"/>
              <w:rPr>
                <w:rFonts w:ascii="Times New Roman Tj" w:hAnsi="Times New Roman Tj"/>
                <w:b/>
                <w:bCs/>
                <w:sz w:val="28"/>
                <w:szCs w:val="28"/>
              </w:rPr>
            </w:pPr>
            <w:r w:rsidRPr="00A92AB4">
              <w:rPr>
                <w:rFonts w:ascii="Times New Roman Tj" w:hAnsi="Times New Roman Tj"/>
                <w:b/>
                <w:bCs/>
                <w:sz w:val="28"/>
                <w:szCs w:val="28"/>
              </w:rPr>
              <w:t xml:space="preserve">Ифодаи анъанавии </w:t>
            </w:r>
            <w:proofErr w:type="gramStart"/>
            <w:r w:rsidRPr="00A92AB4">
              <w:rPr>
                <w:rFonts w:ascii="Times New Roman Tj" w:hAnsi="Times New Roman Tj"/>
                <w:b/>
                <w:bCs/>
                <w:sz w:val="28"/>
                <w:szCs w:val="28"/>
              </w:rPr>
              <w:t>ба</w:t>
            </w:r>
            <w:proofErr w:type="gramEnd"/>
            <w:r w:rsidRPr="00A92AB4">
              <w:rPr>
                <w:rFonts w:ascii="Times New Roman Tj" w:hAnsi="Times New Roman Tj"/>
                <w:b/>
                <w:bCs/>
                <w:sz w:val="28"/>
                <w:szCs w:val="28"/>
              </w:rPr>
              <w:t>њо</w:t>
            </w:r>
          </w:p>
        </w:tc>
      </w:tr>
      <w:tr w:rsidR="00DB6B96" w:rsidRPr="00A92AB4" w:rsidTr="007D2DE1">
        <w:trPr>
          <w:cantSplit/>
          <w:jc w:val="center"/>
        </w:trPr>
        <w:tc>
          <w:tcPr>
            <w:tcW w:w="878"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А</w:t>
            </w:r>
          </w:p>
        </w:tc>
        <w:tc>
          <w:tcPr>
            <w:tcW w:w="1627"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4,0</w:t>
            </w:r>
          </w:p>
        </w:tc>
        <w:tc>
          <w:tcPr>
            <w:tcW w:w="2328"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95-100</w:t>
            </w:r>
          </w:p>
        </w:tc>
        <w:tc>
          <w:tcPr>
            <w:tcW w:w="2279" w:type="dxa"/>
            <w:vMerge w:val="restart"/>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аъло</w:t>
            </w:r>
          </w:p>
        </w:tc>
      </w:tr>
      <w:tr w:rsidR="00DB6B96" w:rsidRPr="00A92AB4" w:rsidTr="007D2DE1">
        <w:trPr>
          <w:cantSplit/>
          <w:jc w:val="center"/>
        </w:trPr>
        <w:tc>
          <w:tcPr>
            <w:tcW w:w="878"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А-</w:t>
            </w:r>
          </w:p>
        </w:tc>
        <w:tc>
          <w:tcPr>
            <w:tcW w:w="1627"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3,67</w:t>
            </w:r>
          </w:p>
        </w:tc>
        <w:tc>
          <w:tcPr>
            <w:tcW w:w="2328"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90-94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B96" w:rsidRPr="00A92AB4" w:rsidRDefault="00DB6B96" w:rsidP="007D2DE1">
            <w:pPr>
              <w:spacing w:after="0" w:line="240" w:lineRule="auto"/>
              <w:rPr>
                <w:rFonts w:ascii="Times New Roman Tj" w:hAnsi="Times New Roman Tj"/>
                <w:sz w:val="28"/>
                <w:szCs w:val="28"/>
              </w:rPr>
            </w:pPr>
          </w:p>
        </w:tc>
      </w:tr>
      <w:tr w:rsidR="00DB6B96" w:rsidRPr="00A92AB4" w:rsidTr="007D2DE1">
        <w:trPr>
          <w:cantSplit/>
          <w:jc w:val="center"/>
        </w:trPr>
        <w:tc>
          <w:tcPr>
            <w:tcW w:w="878"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В+</w:t>
            </w:r>
          </w:p>
        </w:tc>
        <w:tc>
          <w:tcPr>
            <w:tcW w:w="1627"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3,33</w:t>
            </w:r>
          </w:p>
        </w:tc>
        <w:tc>
          <w:tcPr>
            <w:tcW w:w="2328"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85-89</w:t>
            </w:r>
          </w:p>
        </w:tc>
        <w:tc>
          <w:tcPr>
            <w:tcW w:w="2279" w:type="dxa"/>
            <w:vMerge w:val="restart"/>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хуб</w:t>
            </w:r>
          </w:p>
        </w:tc>
      </w:tr>
      <w:tr w:rsidR="00DB6B96" w:rsidRPr="00A92AB4" w:rsidTr="007D2DE1">
        <w:trPr>
          <w:cantSplit/>
          <w:jc w:val="center"/>
        </w:trPr>
        <w:tc>
          <w:tcPr>
            <w:tcW w:w="878"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В</w:t>
            </w:r>
          </w:p>
        </w:tc>
        <w:tc>
          <w:tcPr>
            <w:tcW w:w="1627"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3,0</w:t>
            </w:r>
          </w:p>
        </w:tc>
        <w:tc>
          <w:tcPr>
            <w:tcW w:w="2328"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B96" w:rsidRPr="00A92AB4" w:rsidRDefault="00DB6B96" w:rsidP="007D2DE1">
            <w:pPr>
              <w:spacing w:after="0" w:line="240" w:lineRule="auto"/>
              <w:rPr>
                <w:rFonts w:ascii="Times New Roman Tj" w:hAnsi="Times New Roman Tj"/>
                <w:sz w:val="28"/>
                <w:szCs w:val="28"/>
              </w:rPr>
            </w:pPr>
          </w:p>
        </w:tc>
      </w:tr>
      <w:tr w:rsidR="00DB6B96" w:rsidRPr="00A92AB4" w:rsidTr="007D2DE1">
        <w:trPr>
          <w:cantSplit/>
          <w:jc w:val="center"/>
        </w:trPr>
        <w:tc>
          <w:tcPr>
            <w:tcW w:w="878"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В-</w:t>
            </w:r>
          </w:p>
        </w:tc>
        <w:tc>
          <w:tcPr>
            <w:tcW w:w="1627"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2,67</w:t>
            </w:r>
          </w:p>
        </w:tc>
        <w:tc>
          <w:tcPr>
            <w:tcW w:w="2328"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B96" w:rsidRPr="00A92AB4" w:rsidRDefault="00DB6B96" w:rsidP="007D2DE1">
            <w:pPr>
              <w:spacing w:after="0" w:line="240" w:lineRule="auto"/>
              <w:rPr>
                <w:rFonts w:ascii="Times New Roman Tj" w:hAnsi="Times New Roman Tj"/>
                <w:sz w:val="28"/>
                <w:szCs w:val="28"/>
              </w:rPr>
            </w:pPr>
          </w:p>
        </w:tc>
      </w:tr>
      <w:tr w:rsidR="00DB6B96" w:rsidRPr="00A92AB4" w:rsidTr="007D2DE1">
        <w:trPr>
          <w:jc w:val="center"/>
        </w:trPr>
        <w:tc>
          <w:tcPr>
            <w:tcW w:w="878"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С+</w:t>
            </w:r>
          </w:p>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С</w:t>
            </w:r>
          </w:p>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С-</w:t>
            </w:r>
          </w:p>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Д</w:t>
            </w:r>
          </w:p>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Д-</w:t>
            </w:r>
          </w:p>
        </w:tc>
        <w:tc>
          <w:tcPr>
            <w:tcW w:w="1627"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2,33</w:t>
            </w:r>
          </w:p>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2,0</w:t>
            </w:r>
          </w:p>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1,67</w:t>
            </w:r>
          </w:p>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1,33</w:t>
            </w:r>
          </w:p>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1,0</w:t>
            </w:r>
          </w:p>
        </w:tc>
        <w:tc>
          <w:tcPr>
            <w:tcW w:w="2328"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75-74</w:t>
            </w:r>
          </w:p>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65-69</w:t>
            </w:r>
          </w:p>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60-64</w:t>
            </w:r>
          </w:p>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55-59</w:t>
            </w:r>
          </w:p>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50-54</w:t>
            </w:r>
          </w:p>
        </w:tc>
        <w:tc>
          <w:tcPr>
            <w:tcW w:w="2279"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ќаноатбахш</w:t>
            </w:r>
          </w:p>
        </w:tc>
      </w:tr>
      <w:tr w:rsidR="00DB6B96" w:rsidRPr="00A92AB4" w:rsidTr="007D2DE1">
        <w:trPr>
          <w:jc w:val="center"/>
        </w:trPr>
        <w:tc>
          <w:tcPr>
            <w:tcW w:w="878"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Ѓ</w:t>
            </w:r>
          </w:p>
        </w:tc>
        <w:tc>
          <w:tcPr>
            <w:tcW w:w="1627"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0</w:t>
            </w:r>
          </w:p>
        </w:tc>
        <w:tc>
          <w:tcPr>
            <w:tcW w:w="2328"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0-49</w:t>
            </w:r>
          </w:p>
        </w:tc>
        <w:tc>
          <w:tcPr>
            <w:tcW w:w="2279" w:type="dxa"/>
            <w:tcBorders>
              <w:top w:val="single" w:sz="4" w:space="0" w:color="auto"/>
              <w:left w:val="single" w:sz="4" w:space="0" w:color="auto"/>
              <w:bottom w:val="single" w:sz="4" w:space="0" w:color="auto"/>
              <w:right w:val="single" w:sz="4" w:space="0" w:color="auto"/>
            </w:tcBorders>
            <w:hideMark/>
          </w:tcPr>
          <w:p w:rsidR="00DB6B96" w:rsidRPr="00A92AB4" w:rsidRDefault="00DB6B96" w:rsidP="007D2DE1">
            <w:pPr>
              <w:spacing w:after="0" w:line="240" w:lineRule="auto"/>
              <w:jc w:val="both"/>
              <w:rPr>
                <w:rFonts w:ascii="Times New Roman Tj" w:hAnsi="Times New Roman Tj"/>
                <w:sz w:val="28"/>
                <w:szCs w:val="28"/>
              </w:rPr>
            </w:pPr>
            <w:r w:rsidRPr="00A92AB4">
              <w:rPr>
                <w:rFonts w:ascii="Times New Roman Tj" w:hAnsi="Times New Roman Tj"/>
                <w:sz w:val="28"/>
                <w:szCs w:val="28"/>
              </w:rPr>
              <w:t>ѓайриќаноатбахш</w:t>
            </w:r>
          </w:p>
        </w:tc>
      </w:tr>
    </w:tbl>
    <w:p w:rsidR="00DB6B96" w:rsidRDefault="00DB6B96" w:rsidP="00DB6B96">
      <w:pPr>
        <w:spacing w:after="0" w:line="240" w:lineRule="auto"/>
        <w:ind w:firstLine="708"/>
        <w:jc w:val="center"/>
        <w:rPr>
          <w:rFonts w:ascii="Times New Roman Tj" w:hAnsi="Times New Roman Tj"/>
          <w:sz w:val="28"/>
          <w:szCs w:val="28"/>
        </w:rPr>
      </w:pPr>
    </w:p>
    <w:p w:rsidR="00DB6B96" w:rsidRPr="00507926" w:rsidRDefault="00DB6B96" w:rsidP="00DB6B96">
      <w:pPr>
        <w:spacing w:after="0" w:line="240" w:lineRule="auto"/>
        <w:ind w:firstLine="708"/>
        <w:jc w:val="center"/>
        <w:rPr>
          <w:rFonts w:ascii="Times New Roman Tj" w:hAnsi="Times New Roman Tj"/>
          <w:sz w:val="28"/>
          <w:szCs w:val="28"/>
        </w:rPr>
      </w:pPr>
    </w:p>
    <w:p w:rsidR="00DB6B96" w:rsidRPr="00507926" w:rsidRDefault="00DB6B96" w:rsidP="00DB6B96">
      <w:pPr>
        <w:spacing w:after="0" w:line="240" w:lineRule="auto"/>
        <w:ind w:firstLine="708"/>
        <w:jc w:val="both"/>
        <w:rPr>
          <w:rFonts w:ascii="Times New Roman Tj" w:hAnsi="Times New Roman Tj"/>
          <w:b/>
          <w:sz w:val="28"/>
          <w:szCs w:val="28"/>
        </w:rPr>
      </w:pPr>
      <w:r w:rsidRPr="00507926">
        <w:rPr>
          <w:rFonts w:ascii="Times New Roman Tj" w:hAnsi="Times New Roman Tj"/>
          <w:sz w:val="28"/>
          <w:szCs w:val="28"/>
        </w:rPr>
        <w:t>Љадвали ќабули санљишњои фосилав</w:t>
      </w:r>
      <w:proofErr w:type="gramStart"/>
      <w:r>
        <w:rPr>
          <w:rFonts w:ascii="Times New Roman Tj" w:hAnsi="Times New Roman Tj"/>
          <w:sz w:val="28"/>
          <w:szCs w:val="28"/>
        </w:rPr>
        <w:t>ї-</w:t>
      </w:r>
      <w:proofErr w:type="gramEnd"/>
      <w:r>
        <w:rPr>
          <w:rFonts w:ascii="Times New Roman Tj" w:hAnsi="Times New Roman Tj"/>
          <w:sz w:val="28"/>
          <w:szCs w:val="28"/>
        </w:rPr>
        <w:t>эљодї анъанавї</w:t>
      </w:r>
      <w:r w:rsidRPr="00507926">
        <w:rPr>
          <w:rFonts w:ascii="Times New Roman Tj" w:hAnsi="Times New Roman Tj"/>
          <w:sz w:val="28"/>
          <w:szCs w:val="28"/>
        </w:rPr>
        <w:t xml:space="preserve"> 1 ва 2 (рейтингњои 1 ва 2) барои нимсолаи сол</w:t>
      </w:r>
      <w:r>
        <w:rPr>
          <w:rFonts w:ascii="Times New Roman Tj" w:hAnsi="Times New Roman Tj"/>
          <w:sz w:val="28"/>
          <w:szCs w:val="28"/>
        </w:rPr>
        <w:t>њои хониш</w:t>
      </w:r>
      <w:r w:rsidRPr="00507926">
        <w:rPr>
          <w:rFonts w:ascii="Times New Roman Tj" w:hAnsi="Times New Roman Tj"/>
          <w:sz w:val="28"/>
          <w:szCs w:val="28"/>
        </w:rPr>
        <w:t xml:space="preserve"> ба таври људогона ба донишљўён дастрас мегардад. Баъди њар 6 њафтаи  машѓулиятњо (яъне њафтањои 7-ум ва 14-ум) санљишњои фосилав</w:t>
      </w:r>
      <w:proofErr w:type="gramStart"/>
      <w:r w:rsidRPr="00507926">
        <w:rPr>
          <w:rFonts w:ascii="Times New Roman Tj" w:hAnsi="Times New Roman Tj"/>
          <w:sz w:val="28"/>
          <w:szCs w:val="28"/>
        </w:rPr>
        <w:t>ї</w:t>
      </w:r>
      <w:r>
        <w:rPr>
          <w:rFonts w:ascii="Times New Roman Tj" w:hAnsi="Times New Roman Tj"/>
          <w:sz w:val="28"/>
          <w:szCs w:val="28"/>
        </w:rPr>
        <w:t>-</w:t>
      </w:r>
      <w:proofErr w:type="gramEnd"/>
      <w:r>
        <w:rPr>
          <w:rFonts w:ascii="Times New Roman Tj" w:hAnsi="Times New Roman Tj"/>
          <w:sz w:val="28"/>
          <w:szCs w:val="28"/>
        </w:rPr>
        <w:t>эљодї анъанавї</w:t>
      </w:r>
      <w:r w:rsidRPr="00507926">
        <w:rPr>
          <w:rFonts w:ascii="Times New Roman Tj" w:hAnsi="Times New Roman Tj"/>
          <w:sz w:val="28"/>
          <w:szCs w:val="28"/>
        </w:rPr>
        <w:t xml:space="preserve"> (рейтингњо) гузаронида, њафтањои 17,18 ва 19  чун давраи  сессияњои зимистона ва бањории сол</w:t>
      </w:r>
      <w:r>
        <w:rPr>
          <w:rFonts w:ascii="Times New Roman Tj" w:hAnsi="Times New Roman Tj"/>
          <w:sz w:val="28"/>
          <w:szCs w:val="28"/>
        </w:rPr>
        <w:t>њои хониш</w:t>
      </w:r>
      <w:r w:rsidRPr="00507926">
        <w:rPr>
          <w:rFonts w:ascii="Times New Roman Tj" w:hAnsi="Times New Roman Tj"/>
          <w:sz w:val="28"/>
          <w:szCs w:val="28"/>
        </w:rPr>
        <w:t xml:space="preserve"> муайян гардида, имтињонњои љамъбастї ќабул карда мешаванд. </w:t>
      </w:r>
      <w:r w:rsidRPr="00507926">
        <w:rPr>
          <w:rFonts w:ascii="Times New Roman Tj" w:hAnsi="Times New Roman Tj"/>
          <w:b/>
          <w:sz w:val="28"/>
          <w:szCs w:val="28"/>
        </w:rPr>
        <w:t xml:space="preserve"> </w:t>
      </w:r>
    </w:p>
    <w:p w:rsidR="00DB6B96" w:rsidRPr="00507926" w:rsidRDefault="00DB6B96" w:rsidP="00DB6B96">
      <w:pPr>
        <w:spacing w:after="0" w:line="240" w:lineRule="auto"/>
        <w:jc w:val="center"/>
        <w:rPr>
          <w:rFonts w:ascii="Times New Roman Tj" w:hAnsi="Times New Roman Tj"/>
          <w:b/>
          <w:sz w:val="28"/>
          <w:szCs w:val="28"/>
        </w:rPr>
      </w:pPr>
    </w:p>
    <w:p w:rsidR="00DB6B96" w:rsidRDefault="00DB6B96" w:rsidP="00DB6B96">
      <w:pPr>
        <w:spacing w:after="0" w:line="240" w:lineRule="auto"/>
        <w:jc w:val="center"/>
        <w:rPr>
          <w:rFonts w:ascii="Times New Roman Tj" w:hAnsi="Times New Roman Tj"/>
          <w:b/>
          <w:sz w:val="28"/>
          <w:szCs w:val="28"/>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934978" w:rsidRDefault="00934978" w:rsidP="003F0CBC">
      <w:pPr>
        <w:spacing w:after="0" w:line="240" w:lineRule="auto"/>
        <w:ind w:left="360" w:firstLine="348"/>
        <w:jc w:val="center"/>
        <w:rPr>
          <w:rFonts w:ascii="Times New Roman Tj" w:hAnsi="Times New Roman Tj"/>
          <w:b/>
          <w:sz w:val="27"/>
          <w:szCs w:val="27"/>
        </w:rPr>
      </w:pPr>
    </w:p>
    <w:p w:rsidR="007D4356" w:rsidRDefault="007D4356" w:rsidP="003F0CBC">
      <w:pPr>
        <w:spacing w:after="0" w:line="240" w:lineRule="auto"/>
        <w:ind w:left="360" w:firstLine="348"/>
        <w:jc w:val="center"/>
        <w:rPr>
          <w:rFonts w:ascii="Times New Roman Tj" w:hAnsi="Times New Roman Tj"/>
          <w:b/>
          <w:sz w:val="27"/>
          <w:szCs w:val="27"/>
        </w:rPr>
      </w:pPr>
      <w:r w:rsidRPr="003F0CBC">
        <w:rPr>
          <w:rFonts w:ascii="Times New Roman Tj" w:hAnsi="Times New Roman Tj"/>
          <w:b/>
          <w:sz w:val="27"/>
          <w:szCs w:val="27"/>
        </w:rPr>
        <w:t>Адабиётњо</w:t>
      </w:r>
    </w:p>
    <w:p w:rsidR="00AE0E55" w:rsidRPr="003F0CBC" w:rsidRDefault="00AE0E55" w:rsidP="003F0CBC">
      <w:pPr>
        <w:spacing w:after="0" w:line="240" w:lineRule="auto"/>
        <w:ind w:left="360" w:firstLine="348"/>
        <w:jc w:val="center"/>
        <w:rPr>
          <w:rFonts w:ascii="Times New Roman Tj" w:hAnsi="Times New Roman Tj"/>
          <w:b/>
          <w:sz w:val="27"/>
          <w:szCs w:val="27"/>
        </w:rPr>
      </w:pPr>
    </w:p>
    <w:p w:rsidR="007D4356" w:rsidRPr="003F0CBC" w:rsidRDefault="007D4356" w:rsidP="003F0CBC">
      <w:pPr>
        <w:pStyle w:val="a3"/>
        <w:numPr>
          <w:ilvl w:val="0"/>
          <w:numId w:val="16"/>
        </w:numPr>
        <w:tabs>
          <w:tab w:val="left" w:pos="574"/>
        </w:tabs>
        <w:kinsoku w:val="0"/>
        <w:overflowPunct w:val="0"/>
        <w:autoSpaceDE w:val="0"/>
        <w:autoSpaceDN w:val="0"/>
        <w:adjustRightInd w:val="0"/>
        <w:spacing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Акимов Н.П. Не только о театре. Л.-М.; Искусство, 1966г.</w:t>
      </w:r>
      <w:r w:rsidRPr="003F0CBC">
        <w:rPr>
          <w:rFonts w:ascii="Times New Roman Tj" w:hAnsi="Times New Roman Tj" w:cs="Calibri"/>
          <w:spacing w:val="-30"/>
          <w:sz w:val="28"/>
          <w:szCs w:val="28"/>
        </w:rPr>
        <w:t xml:space="preserve"> </w:t>
      </w:r>
      <w:r w:rsidRPr="003F0CBC">
        <w:rPr>
          <w:rFonts w:ascii="Times New Roman Tj" w:hAnsi="Times New Roman Tj" w:cs="Calibri"/>
          <w:sz w:val="28"/>
          <w:szCs w:val="28"/>
        </w:rPr>
        <w:t>-428с.</w:t>
      </w:r>
    </w:p>
    <w:p w:rsidR="007D4356" w:rsidRPr="003F0CBC" w:rsidRDefault="007D4356" w:rsidP="003F0CBC">
      <w:pPr>
        <w:pStyle w:val="a3"/>
        <w:numPr>
          <w:ilvl w:val="0"/>
          <w:numId w:val="16"/>
        </w:numPr>
        <w:tabs>
          <w:tab w:val="left" w:pos="574"/>
        </w:tabs>
        <w:kinsoku w:val="0"/>
        <w:overflowPunct w:val="0"/>
        <w:autoSpaceDE w:val="0"/>
        <w:autoSpaceDN w:val="0"/>
        <w:adjustRightInd w:val="0"/>
        <w:spacing w:before="248"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 xml:space="preserve">Алперс Б.В. Театр Мочалова и Щепкина.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1979г.</w:t>
      </w:r>
      <w:r w:rsidRPr="003F0CBC">
        <w:rPr>
          <w:rFonts w:ascii="Times New Roman Tj" w:hAnsi="Times New Roman Tj" w:cs="Calibri"/>
          <w:spacing w:val="-28"/>
          <w:sz w:val="28"/>
          <w:szCs w:val="28"/>
        </w:rPr>
        <w:t xml:space="preserve"> </w:t>
      </w:r>
      <w:r w:rsidRPr="003F0CBC">
        <w:rPr>
          <w:rFonts w:ascii="Times New Roman Tj" w:hAnsi="Times New Roman Tj" w:cs="Calibri"/>
          <w:sz w:val="28"/>
          <w:szCs w:val="28"/>
        </w:rPr>
        <w:t>-341с.</w:t>
      </w:r>
    </w:p>
    <w:p w:rsidR="007D4356" w:rsidRPr="003F0CBC" w:rsidRDefault="007D4356" w:rsidP="003F0CBC">
      <w:pPr>
        <w:kinsoku w:val="0"/>
        <w:overflowPunct w:val="0"/>
        <w:autoSpaceDE w:val="0"/>
        <w:autoSpaceDN w:val="0"/>
        <w:adjustRightInd w:val="0"/>
        <w:spacing w:before="9" w:after="0" w:line="240" w:lineRule="auto"/>
        <w:rPr>
          <w:rFonts w:ascii="Times New Roman Tj" w:hAnsi="Times New Roman Tj" w:cs="Calibri"/>
          <w:sz w:val="20"/>
          <w:szCs w:val="20"/>
        </w:rPr>
      </w:pPr>
    </w:p>
    <w:p w:rsidR="007D4356" w:rsidRPr="003F0CBC" w:rsidRDefault="007D4356" w:rsidP="003F0CBC">
      <w:pPr>
        <w:pStyle w:val="a3"/>
        <w:numPr>
          <w:ilvl w:val="0"/>
          <w:numId w:val="16"/>
        </w:numPr>
        <w:tabs>
          <w:tab w:val="left" w:pos="574"/>
        </w:tabs>
        <w:kinsoku w:val="0"/>
        <w:overflowPunct w:val="0"/>
        <w:autoSpaceDE w:val="0"/>
        <w:autoSpaceDN w:val="0"/>
        <w:adjustRightInd w:val="0"/>
        <w:spacing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 xml:space="preserve">Аппиа А. Живое искусство.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1993г.</w:t>
      </w:r>
      <w:r w:rsidRPr="003F0CBC">
        <w:rPr>
          <w:rFonts w:ascii="Times New Roman Tj" w:hAnsi="Times New Roman Tj" w:cs="Calibri"/>
          <w:spacing w:val="-20"/>
          <w:sz w:val="28"/>
          <w:szCs w:val="28"/>
        </w:rPr>
        <w:t xml:space="preserve"> </w:t>
      </w:r>
      <w:r w:rsidRPr="003F0CBC">
        <w:rPr>
          <w:rFonts w:ascii="Times New Roman Tj" w:hAnsi="Times New Roman Tj" w:cs="Calibri"/>
          <w:sz w:val="28"/>
          <w:szCs w:val="28"/>
        </w:rPr>
        <w:t>-100с.</w:t>
      </w:r>
    </w:p>
    <w:p w:rsidR="007D4356" w:rsidRPr="003F0CBC" w:rsidRDefault="007D4356" w:rsidP="003F0CBC">
      <w:pPr>
        <w:pStyle w:val="a3"/>
        <w:numPr>
          <w:ilvl w:val="0"/>
          <w:numId w:val="16"/>
        </w:numPr>
        <w:tabs>
          <w:tab w:val="left" w:pos="574"/>
        </w:tabs>
        <w:kinsoku w:val="0"/>
        <w:overflowPunct w:val="0"/>
        <w:autoSpaceDE w:val="0"/>
        <w:autoSpaceDN w:val="0"/>
        <w:adjustRightInd w:val="0"/>
        <w:spacing w:before="248"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Барро Ж.-Л. Воспоминание для будущего. М.,</w:t>
      </w:r>
      <w:r w:rsidRPr="003F0CBC">
        <w:rPr>
          <w:rFonts w:ascii="Times New Roman Tj" w:hAnsi="Times New Roman Tj" w:cs="Calibri"/>
          <w:spacing w:val="-25"/>
          <w:sz w:val="28"/>
          <w:szCs w:val="28"/>
        </w:rPr>
        <w:t xml:space="preserve"> </w:t>
      </w:r>
      <w:r w:rsidRPr="003F0CBC">
        <w:rPr>
          <w:rFonts w:ascii="Times New Roman Tj" w:hAnsi="Times New Roman Tj" w:cs="Calibri"/>
          <w:sz w:val="28"/>
          <w:szCs w:val="28"/>
        </w:rPr>
        <w:t>1979г.</w:t>
      </w:r>
    </w:p>
    <w:p w:rsidR="007D4356" w:rsidRPr="003F0CBC" w:rsidRDefault="007D4356" w:rsidP="003F0CBC">
      <w:pPr>
        <w:kinsoku w:val="0"/>
        <w:overflowPunct w:val="0"/>
        <w:autoSpaceDE w:val="0"/>
        <w:autoSpaceDN w:val="0"/>
        <w:adjustRightInd w:val="0"/>
        <w:spacing w:before="9" w:after="0" w:line="240" w:lineRule="auto"/>
        <w:rPr>
          <w:rFonts w:ascii="Times New Roman Tj" w:hAnsi="Times New Roman Tj" w:cs="Calibri"/>
          <w:sz w:val="20"/>
          <w:szCs w:val="20"/>
        </w:rPr>
      </w:pPr>
    </w:p>
    <w:p w:rsidR="007D4356" w:rsidRPr="003F0CBC" w:rsidRDefault="007D4356" w:rsidP="003F0CBC">
      <w:pPr>
        <w:pStyle w:val="a3"/>
        <w:numPr>
          <w:ilvl w:val="0"/>
          <w:numId w:val="16"/>
        </w:numPr>
        <w:tabs>
          <w:tab w:val="left" w:pos="574"/>
        </w:tabs>
        <w:kinsoku w:val="0"/>
        <w:overflowPunct w:val="0"/>
        <w:autoSpaceDE w:val="0"/>
        <w:autoSpaceDN w:val="0"/>
        <w:adjustRightInd w:val="0"/>
        <w:spacing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Бачелис Т.И. Шекспир и Крэг. М.,</w:t>
      </w:r>
      <w:r w:rsidRPr="003F0CBC">
        <w:rPr>
          <w:rFonts w:ascii="Times New Roman Tj" w:hAnsi="Times New Roman Tj" w:cs="Calibri"/>
          <w:spacing w:val="-17"/>
          <w:sz w:val="28"/>
          <w:szCs w:val="28"/>
        </w:rPr>
        <w:t xml:space="preserve"> </w:t>
      </w:r>
      <w:r w:rsidRPr="003F0CBC">
        <w:rPr>
          <w:rFonts w:ascii="Times New Roman Tj" w:hAnsi="Times New Roman Tj" w:cs="Calibri"/>
          <w:sz w:val="28"/>
          <w:szCs w:val="28"/>
        </w:rPr>
        <w:t>1983г.</w:t>
      </w:r>
    </w:p>
    <w:p w:rsidR="007D4356" w:rsidRPr="003F0CBC" w:rsidRDefault="007D4356" w:rsidP="003F0CBC">
      <w:pPr>
        <w:pStyle w:val="a3"/>
        <w:numPr>
          <w:ilvl w:val="0"/>
          <w:numId w:val="16"/>
        </w:numPr>
        <w:tabs>
          <w:tab w:val="left" w:pos="574"/>
        </w:tabs>
        <w:kinsoku w:val="0"/>
        <w:overflowPunct w:val="0"/>
        <w:autoSpaceDE w:val="0"/>
        <w:autoSpaceDN w:val="0"/>
        <w:adjustRightInd w:val="0"/>
        <w:spacing w:before="248"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 xml:space="preserve">Берковский Н.Я. Литература и театр.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1969г.</w:t>
      </w:r>
      <w:r w:rsidRPr="003F0CBC">
        <w:rPr>
          <w:rFonts w:ascii="Times New Roman Tj" w:hAnsi="Times New Roman Tj" w:cs="Calibri"/>
          <w:spacing w:val="-23"/>
          <w:sz w:val="28"/>
          <w:szCs w:val="28"/>
        </w:rPr>
        <w:t xml:space="preserve"> </w:t>
      </w:r>
      <w:r w:rsidRPr="003F0CBC">
        <w:rPr>
          <w:rFonts w:ascii="Times New Roman Tj" w:hAnsi="Times New Roman Tj" w:cs="Calibri"/>
          <w:sz w:val="28"/>
          <w:szCs w:val="28"/>
        </w:rPr>
        <w:t>-267с.</w:t>
      </w:r>
    </w:p>
    <w:p w:rsidR="007D4356" w:rsidRPr="003F0CBC" w:rsidRDefault="007D4356" w:rsidP="003F0CBC">
      <w:pPr>
        <w:kinsoku w:val="0"/>
        <w:overflowPunct w:val="0"/>
        <w:autoSpaceDE w:val="0"/>
        <w:autoSpaceDN w:val="0"/>
        <w:adjustRightInd w:val="0"/>
        <w:spacing w:before="9" w:after="0" w:line="240" w:lineRule="auto"/>
        <w:rPr>
          <w:rFonts w:ascii="Times New Roman Tj" w:hAnsi="Times New Roman Tj" w:cs="Calibri"/>
          <w:sz w:val="20"/>
          <w:szCs w:val="20"/>
        </w:rPr>
      </w:pPr>
    </w:p>
    <w:p w:rsidR="007D4356" w:rsidRPr="003F0CBC" w:rsidRDefault="007D4356" w:rsidP="003F0CBC">
      <w:pPr>
        <w:pStyle w:val="a3"/>
        <w:numPr>
          <w:ilvl w:val="0"/>
          <w:numId w:val="16"/>
        </w:numPr>
        <w:tabs>
          <w:tab w:val="left" w:pos="574"/>
        </w:tabs>
        <w:kinsoku w:val="0"/>
        <w:overflowPunct w:val="0"/>
        <w:autoSpaceDE w:val="0"/>
        <w:autoSpaceDN w:val="0"/>
        <w:adjustRightInd w:val="0"/>
        <w:spacing w:after="0" w:line="240" w:lineRule="auto"/>
        <w:rPr>
          <w:rFonts w:ascii="Times New Roman Tj" w:hAnsi="Times New Roman Tj" w:cs="Calibri"/>
          <w:sz w:val="28"/>
          <w:szCs w:val="28"/>
        </w:rPr>
      </w:pPr>
      <w:r w:rsidRPr="003F0CBC">
        <w:rPr>
          <w:rFonts w:ascii="Times New Roman Tj" w:hAnsi="Times New Roman Tj" w:cs="Calibri"/>
          <w:sz w:val="28"/>
          <w:szCs w:val="28"/>
        </w:rPr>
        <w:t xml:space="preserve">Блок В. Система Станиславского и проблемы драматургии.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w:t>
      </w:r>
      <w:r w:rsidRPr="003F0CBC">
        <w:rPr>
          <w:rFonts w:ascii="Times New Roman Tj" w:hAnsi="Times New Roman Tj" w:cs="Calibri"/>
          <w:spacing w:val="-36"/>
          <w:sz w:val="28"/>
          <w:szCs w:val="28"/>
        </w:rPr>
        <w:t xml:space="preserve"> </w:t>
      </w:r>
      <w:r w:rsidRPr="003F0CBC">
        <w:rPr>
          <w:rFonts w:ascii="Times New Roman Tj" w:hAnsi="Times New Roman Tj" w:cs="Calibri"/>
          <w:sz w:val="28"/>
          <w:szCs w:val="28"/>
        </w:rPr>
        <w:t>1963г.</w:t>
      </w:r>
    </w:p>
    <w:p w:rsidR="003F0CBC" w:rsidRPr="003F0CBC" w:rsidRDefault="007D4356" w:rsidP="003F0CBC">
      <w:pPr>
        <w:pStyle w:val="a3"/>
        <w:numPr>
          <w:ilvl w:val="0"/>
          <w:numId w:val="16"/>
        </w:numPr>
        <w:kinsoku w:val="0"/>
        <w:overflowPunct w:val="0"/>
        <w:autoSpaceDE w:val="0"/>
        <w:autoSpaceDN w:val="0"/>
        <w:adjustRightInd w:val="0"/>
        <w:spacing w:before="248" w:after="0" w:line="240" w:lineRule="auto"/>
        <w:ind w:right="110"/>
        <w:rPr>
          <w:rFonts w:ascii="Times New Roman Tj" w:hAnsi="Times New Roman Tj" w:cs="Calibri"/>
          <w:sz w:val="28"/>
          <w:szCs w:val="28"/>
        </w:rPr>
      </w:pPr>
      <w:r w:rsidRPr="003F0CBC">
        <w:rPr>
          <w:rFonts w:ascii="Times New Roman Tj" w:hAnsi="Times New Roman Tj" w:cs="Calibri"/>
          <w:sz w:val="28"/>
          <w:szCs w:val="28"/>
        </w:rPr>
        <w:t>8.Бояджиев</w:t>
      </w:r>
      <w:r w:rsidRPr="003F0CBC">
        <w:rPr>
          <w:rFonts w:ascii="Times New Roman Tj" w:hAnsi="Times New Roman Tj" w:cs="Calibri"/>
          <w:spacing w:val="57"/>
          <w:sz w:val="28"/>
          <w:szCs w:val="28"/>
        </w:rPr>
        <w:t xml:space="preserve"> </w:t>
      </w:r>
      <w:r w:rsidRPr="003F0CBC">
        <w:rPr>
          <w:rFonts w:ascii="Times New Roman Tj" w:hAnsi="Times New Roman Tj" w:cs="Calibri"/>
          <w:sz w:val="28"/>
          <w:szCs w:val="28"/>
        </w:rPr>
        <w:t>Г.Н.</w:t>
      </w:r>
      <w:r w:rsidRPr="003F0CBC">
        <w:rPr>
          <w:rFonts w:ascii="Times New Roman Tj" w:hAnsi="Times New Roman Tj" w:cs="Calibri"/>
          <w:spacing w:val="53"/>
          <w:sz w:val="28"/>
          <w:szCs w:val="28"/>
        </w:rPr>
        <w:t xml:space="preserve"> </w:t>
      </w:r>
      <w:r w:rsidRPr="003F0CBC">
        <w:rPr>
          <w:rFonts w:ascii="Times New Roman Tj" w:hAnsi="Times New Roman Tj" w:cs="Calibri"/>
          <w:sz w:val="28"/>
          <w:szCs w:val="28"/>
        </w:rPr>
        <w:t>от</w:t>
      </w:r>
      <w:r w:rsidRPr="003F0CBC">
        <w:rPr>
          <w:rFonts w:ascii="Times New Roman Tj" w:hAnsi="Times New Roman Tj" w:cs="Calibri"/>
          <w:spacing w:val="53"/>
          <w:sz w:val="28"/>
          <w:szCs w:val="28"/>
        </w:rPr>
        <w:t xml:space="preserve"> </w:t>
      </w:r>
      <w:r w:rsidRPr="003F0CBC">
        <w:rPr>
          <w:rFonts w:ascii="Times New Roman Tj" w:hAnsi="Times New Roman Tj" w:cs="Calibri"/>
          <w:sz w:val="28"/>
          <w:szCs w:val="28"/>
        </w:rPr>
        <w:t>Софокла</w:t>
      </w:r>
      <w:r w:rsidRPr="003F0CBC">
        <w:rPr>
          <w:rFonts w:ascii="Times New Roman Tj" w:hAnsi="Times New Roman Tj" w:cs="Calibri"/>
          <w:spacing w:val="52"/>
          <w:sz w:val="28"/>
          <w:szCs w:val="28"/>
        </w:rPr>
        <w:t xml:space="preserve"> </w:t>
      </w:r>
      <w:r w:rsidRPr="003F0CBC">
        <w:rPr>
          <w:rFonts w:ascii="Times New Roman Tj" w:hAnsi="Times New Roman Tj" w:cs="Calibri"/>
          <w:sz w:val="28"/>
          <w:szCs w:val="28"/>
        </w:rPr>
        <w:t>до</w:t>
      </w:r>
      <w:r w:rsidRPr="003F0CBC">
        <w:rPr>
          <w:rFonts w:ascii="Times New Roman Tj" w:hAnsi="Times New Roman Tj" w:cs="Calibri"/>
          <w:spacing w:val="58"/>
          <w:sz w:val="28"/>
          <w:szCs w:val="28"/>
        </w:rPr>
        <w:t xml:space="preserve"> </w:t>
      </w:r>
      <w:r w:rsidRPr="003F0CBC">
        <w:rPr>
          <w:rFonts w:ascii="Times New Roman Tj" w:hAnsi="Times New Roman Tj" w:cs="Calibri"/>
          <w:sz w:val="28"/>
          <w:szCs w:val="28"/>
        </w:rPr>
        <w:t>Брехта</w:t>
      </w:r>
      <w:r w:rsidRPr="003F0CBC">
        <w:rPr>
          <w:rFonts w:ascii="Times New Roman Tj" w:hAnsi="Times New Roman Tj" w:cs="Calibri"/>
          <w:spacing w:val="57"/>
          <w:sz w:val="28"/>
          <w:szCs w:val="28"/>
        </w:rPr>
        <w:t xml:space="preserve"> </w:t>
      </w:r>
      <w:r w:rsidRPr="003F0CBC">
        <w:rPr>
          <w:rFonts w:ascii="Times New Roman Tj" w:hAnsi="Times New Roman Tj" w:cs="Calibri"/>
          <w:sz w:val="28"/>
          <w:szCs w:val="28"/>
        </w:rPr>
        <w:t>за</w:t>
      </w:r>
      <w:r w:rsidRPr="003F0CBC">
        <w:rPr>
          <w:rFonts w:ascii="Times New Roman Tj" w:hAnsi="Times New Roman Tj" w:cs="Calibri"/>
          <w:spacing w:val="52"/>
          <w:sz w:val="28"/>
          <w:szCs w:val="28"/>
        </w:rPr>
        <w:t xml:space="preserve"> </w:t>
      </w:r>
      <w:r w:rsidRPr="003F0CBC">
        <w:rPr>
          <w:rFonts w:ascii="Times New Roman Tj" w:hAnsi="Times New Roman Tj" w:cs="Calibri"/>
          <w:sz w:val="28"/>
          <w:szCs w:val="28"/>
        </w:rPr>
        <w:t>сорок</w:t>
      </w:r>
      <w:r w:rsidRPr="003F0CBC">
        <w:rPr>
          <w:rFonts w:ascii="Times New Roman Tj" w:hAnsi="Times New Roman Tj" w:cs="Calibri"/>
          <w:spacing w:val="51"/>
          <w:sz w:val="28"/>
          <w:szCs w:val="28"/>
        </w:rPr>
        <w:t xml:space="preserve"> </w:t>
      </w:r>
      <w:r w:rsidRPr="003F0CBC">
        <w:rPr>
          <w:rFonts w:ascii="Times New Roman Tj" w:hAnsi="Times New Roman Tj" w:cs="Calibri"/>
          <w:sz w:val="28"/>
          <w:szCs w:val="28"/>
        </w:rPr>
        <w:t>театральных</w:t>
      </w:r>
      <w:r w:rsidRPr="003F0CBC">
        <w:rPr>
          <w:rFonts w:ascii="Times New Roman Tj" w:hAnsi="Times New Roman Tj" w:cs="Calibri"/>
          <w:spacing w:val="51"/>
          <w:sz w:val="28"/>
          <w:szCs w:val="28"/>
        </w:rPr>
        <w:t xml:space="preserve"> </w:t>
      </w:r>
      <w:r w:rsidRPr="003F0CBC">
        <w:rPr>
          <w:rFonts w:ascii="Times New Roman Tj" w:hAnsi="Times New Roman Tj" w:cs="Calibri"/>
          <w:sz w:val="28"/>
          <w:szCs w:val="28"/>
        </w:rPr>
        <w:t>вечеров.</w:t>
      </w:r>
      <w:r w:rsidRPr="003F0CBC">
        <w:rPr>
          <w:rFonts w:ascii="Times New Roman Tj" w:hAnsi="Times New Roman Tj" w:cs="Calibri"/>
          <w:spacing w:val="53"/>
          <w:sz w:val="28"/>
          <w:szCs w:val="28"/>
        </w:rPr>
        <w:t xml:space="preserve"> </w:t>
      </w:r>
      <w:r w:rsidRPr="003F0CBC">
        <w:rPr>
          <w:rFonts w:ascii="Times New Roman Tj" w:hAnsi="Times New Roman Tj" w:cs="Calibri"/>
          <w:sz w:val="28"/>
          <w:szCs w:val="28"/>
        </w:rPr>
        <w:t>-2-е</w:t>
      </w:r>
      <w:r w:rsidRPr="003F0CBC">
        <w:rPr>
          <w:rFonts w:ascii="Times New Roman Tj" w:hAnsi="Times New Roman Tj" w:cs="Calibri"/>
          <w:spacing w:val="-1"/>
          <w:sz w:val="28"/>
          <w:szCs w:val="28"/>
        </w:rPr>
        <w:t xml:space="preserve"> </w:t>
      </w:r>
      <w:r w:rsidRPr="003F0CBC">
        <w:rPr>
          <w:rFonts w:ascii="Times New Roman Tj" w:hAnsi="Times New Roman Tj" w:cs="Calibri"/>
          <w:sz w:val="28"/>
          <w:szCs w:val="28"/>
        </w:rPr>
        <w:t xml:space="preserve">д.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w:t>
      </w:r>
      <w:r w:rsidRPr="003F0CBC">
        <w:rPr>
          <w:rFonts w:ascii="Times New Roman Tj" w:hAnsi="Times New Roman Tj" w:cs="Calibri"/>
          <w:spacing w:val="1"/>
          <w:sz w:val="28"/>
          <w:szCs w:val="28"/>
        </w:rPr>
        <w:t xml:space="preserve"> </w:t>
      </w:r>
      <w:r w:rsidRPr="003F0CBC">
        <w:rPr>
          <w:rFonts w:ascii="Times New Roman Tj" w:hAnsi="Times New Roman Tj" w:cs="Calibri"/>
          <w:sz w:val="28"/>
          <w:szCs w:val="28"/>
        </w:rPr>
        <w:t>Просвещение,</w:t>
      </w:r>
      <w:r w:rsidRPr="003F0CBC">
        <w:rPr>
          <w:rFonts w:ascii="Times New Roman Tj" w:hAnsi="Times New Roman Tj" w:cs="Calibri"/>
          <w:spacing w:val="1"/>
          <w:sz w:val="28"/>
          <w:szCs w:val="28"/>
        </w:rPr>
        <w:t xml:space="preserve"> </w:t>
      </w:r>
      <w:r w:rsidRPr="003F0CBC">
        <w:rPr>
          <w:rFonts w:ascii="Times New Roman Tj" w:hAnsi="Times New Roman Tj" w:cs="Calibri"/>
          <w:sz w:val="28"/>
          <w:szCs w:val="28"/>
        </w:rPr>
        <w:t>1981г.</w:t>
      </w:r>
      <w:r w:rsidRPr="003F0CBC">
        <w:rPr>
          <w:rFonts w:ascii="Times New Roman Tj" w:hAnsi="Times New Roman Tj" w:cs="Calibri"/>
          <w:spacing w:val="1"/>
          <w:sz w:val="28"/>
          <w:szCs w:val="28"/>
        </w:rPr>
        <w:t xml:space="preserve"> </w:t>
      </w:r>
      <w:r w:rsidRPr="003F0CBC">
        <w:rPr>
          <w:rFonts w:ascii="Times New Roman Tj" w:hAnsi="Times New Roman Tj" w:cs="Calibri"/>
          <w:sz w:val="28"/>
          <w:szCs w:val="28"/>
        </w:rPr>
        <w:t>-336с.</w:t>
      </w:r>
    </w:p>
    <w:p w:rsidR="003F0CBC" w:rsidRDefault="007D4356" w:rsidP="003F0CBC">
      <w:pPr>
        <w:pStyle w:val="a3"/>
        <w:numPr>
          <w:ilvl w:val="0"/>
          <w:numId w:val="16"/>
        </w:numPr>
        <w:kinsoku w:val="0"/>
        <w:overflowPunct w:val="0"/>
        <w:autoSpaceDE w:val="0"/>
        <w:autoSpaceDN w:val="0"/>
        <w:adjustRightInd w:val="0"/>
        <w:spacing w:before="248" w:after="0" w:line="240" w:lineRule="auto"/>
        <w:ind w:right="110"/>
        <w:rPr>
          <w:rFonts w:ascii="Times New Roman Tj" w:hAnsi="Times New Roman Tj" w:cs="Calibri"/>
          <w:sz w:val="28"/>
          <w:szCs w:val="28"/>
        </w:rPr>
      </w:pPr>
      <w:r w:rsidRPr="003F0CBC">
        <w:rPr>
          <w:rFonts w:ascii="Times New Roman Tj" w:hAnsi="Times New Roman Tj" w:cs="Calibri"/>
          <w:sz w:val="28"/>
          <w:szCs w:val="28"/>
        </w:rPr>
        <w:t xml:space="preserve">Брехт Б. Театр // Собр. соч.: В 5т.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w:t>
      </w:r>
      <w:r w:rsidRPr="003F0CBC">
        <w:rPr>
          <w:rFonts w:ascii="Times New Roman Tj" w:hAnsi="Times New Roman Tj" w:cs="Calibri"/>
          <w:spacing w:val="-21"/>
          <w:sz w:val="28"/>
          <w:szCs w:val="28"/>
        </w:rPr>
        <w:t xml:space="preserve"> </w:t>
      </w:r>
      <w:r w:rsidRPr="003F0CBC">
        <w:rPr>
          <w:rFonts w:ascii="Times New Roman Tj" w:hAnsi="Times New Roman Tj" w:cs="Calibri"/>
          <w:sz w:val="28"/>
          <w:szCs w:val="28"/>
        </w:rPr>
        <w:t>1955г.</w:t>
      </w:r>
    </w:p>
    <w:p w:rsidR="003F0CBC" w:rsidRDefault="007D4356" w:rsidP="003F0CBC">
      <w:pPr>
        <w:pStyle w:val="a3"/>
        <w:numPr>
          <w:ilvl w:val="0"/>
          <w:numId w:val="16"/>
        </w:numPr>
        <w:kinsoku w:val="0"/>
        <w:overflowPunct w:val="0"/>
        <w:autoSpaceDE w:val="0"/>
        <w:autoSpaceDN w:val="0"/>
        <w:adjustRightInd w:val="0"/>
        <w:spacing w:before="248" w:after="0" w:line="240" w:lineRule="auto"/>
        <w:ind w:right="110"/>
        <w:rPr>
          <w:rFonts w:ascii="Times New Roman Tj" w:hAnsi="Times New Roman Tj" w:cs="Calibri"/>
          <w:sz w:val="28"/>
          <w:szCs w:val="28"/>
        </w:rPr>
      </w:pPr>
      <w:r w:rsidRPr="003F0CBC">
        <w:rPr>
          <w:rFonts w:ascii="Times New Roman Tj" w:hAnsi="Times New Roman Tj" w:cs="Calibri"/>
          <w:sz w:val="28"/>
          <w:szCs w:val="28"/>
        </w:rPr>
        <w:t>Брук  П. Блуждающая точка –  СПб</w:t>
      </w:r>
      <w:proofErr w:type="gramStart"/>
      <w:r w:rsidRPr="003F0CBC">
        <w:rPr>
          <w:rFonts w:ascii="Times New Roman Tj" w:hAnsi="Times New Roman Tj" w:cs="Calibri"/>
          <w:sz w:val="28"/>
          <w:szCs w:val="28"/>
        </w:rPr>
        <w:t xml:space="preserve">.;  </w:t>
      </w:r>
      <w:proofErr w:type="gramEnd"/>
      <w:r w:rsidRPr="003F0CBC">
        <w:rPr>
          <w:rFonts w:ascii="Times New Roman Tj" w:hAnsi="Times New Roman Tj" w:cs="Calibri"/>
          <w:sz w:val="28"/>
          <w:szCs w:val="28"/>
        </w:rPr>
        <w:t>М.: Артист.  Режиссер.  Театр.  1996г. -</w:t>
      </w:r>
      <w:r w:rsidRPr="003F0CBC">
        <w:rPr>
          <w:rFonts w:ascii="Times New Roman Tj" w:hAnsi="Times New Roman Tj" w:cs="Calibri"/>
          <w:spacing w:val="-29"/>
          <w:sz w:val="28"/>
          <w:szCs w:val="28"/>
        </w:rPr>
        <w:t xml:space="preserve"> </w:t>
      </w:r>
      <w:r w:rsidRPr="003F0CBC">
        <w:rPr>
          <w:rFonts w:ascii="Times New Roman Tj" w:hAnsi="Times New Roman Tj" w:cs="Calibri"/>
          <w:sz w:val="28"/>
          <w:szCs w:val="28"/>
        </w:rPr>
        <w:t>8с.</w:t>
      </w:r>
    </w:p>
    <w:p w:rsidR="007D4356" w:rsidRPr="003F0CBC" w:rsidRDefault="007D4356" w:rsidP="003F0CBC">
      <w:pPr>
        <w:pStyle w:val="a3"/>
        <w:numPr>
          <w:ilvl w:val="0"/>
          <w:numId w:val="16"/>
        </w:numPr>
        <w:kinsoku w:val="0"/>
        <w:overflowPunct w:val="0"/>
        <w:autoSpaceDE w:val="0"/>
        <w:autoSpaceDN w:val="0"/>
        <w:adjustRightInd w:val="0"/>
        <w:spacing w:before="248" w:after="0" w:line="240" w:lineRule="auto"/>
        <w:ind w:right="110"/>
        <w:rPr>
          <w:rFonts w:ascii="Times New Roman Tj" w:hAnsi="Times New Roman Tj" w:cs="Calibri"/>
          <w:sz w:val="28"/>
          <w:szCs w:val="28"/>
        </w:rPr>
      </w:pPr>
      <w:r w:rsidRPr="003F0CBC">
        <w:rPr>
          <w:rFonts w:ascii="Times New Roman Tj" w:hAnsi="Times New Roman Tj" w:cs="Calibri"/>
          <w:sz w:val="28"/>
          <w:szCs w:val="28"/>
        </w:rPr>
        <w:t>Буров А.Г. Режиссура и педагогика. –М.4 Сов</w:t>
      </w:r>
      <w:proofErr w:type="gramStart"/>
      <w:r w:rsidRPr="003F0CBC">
        <w:rPr>
          <w:rFonts w:ascii="Times New Roman Tj" w:hAnsi="Times New Roman Tj" w:cs="Calibri"/>
          <w:sz w:val="28"/>
          <w:szCs w:val="28"/>
        </w:rPr>
        <w:t>.Р</w:t>
      </w:r>
      <w:proofErr w:type="gramEnd"/>
      <w:r w:rsidRPr="003F0CBC">
        <w:rPr>
          <w:rFonts w:ascii="Times New Roman Tj" w:hAnsi="Times New Roman Tj" w:cs="Calibri"/>
          <w:sz w:val="28"/>
          <w:szCs w:val="28"/>
        </w:rPr>
        <w:t>оссия. 1987г.</w:t>
      </w:r>
      <w:r w:rsidRPr="003F0CBC">
        <w:rPr>
          <w:rFonts w:ascii="Times New Roman Tj" w:hAnsi="Times New Roman Tj" w:cs="Calibri"/>
          <w:spacing w:val="-29"/>
          <w:sz w:val="28"/>
          <w:szCs w:val="28"/>
        </w:rPr>
        <w:t xml:space="preserve"> </w:t>
      </w:r>
      <w:r w:rsidRPr="003F0CBC">
        <w:rPr>
          <w:rFonts w:ascii="Times New Roman Tj" w:hAnsi="Times New Roman Tj" w:cs="Calibri"/>
          <w:sz w:val="28"/>
          <w:szCs w:val="28"/>
        </w:rPr>
        <w:t>-160с.</w:t>
      </w:r>
    </w:p>
    <w:p w:rsidR="003F0CBC" w:rsidRPr="003F0CBC" w:rsidRDefault="003F0CBC" w:rsidP="003F0CBC">
      <w:pPr>
        <w:pStyle w:val="a3"/>
        <w:numPr>
          <w:ilvl w:val="0"/>
          <w:numId w:val="16"/>
        </w:numPr>
        <w:spacing w:after="0" w:line="240" w:lineRule="auto"/>
        <w:jc w:val="both"/>
        <w:rPr>
          <w:rFonts w:ascii="Times New Roman Tj" w:hAnsi="Times New Roman Tj"/>
          <w:sz w:val="27"/>
          <w:szCs w:val="27"/>
        </w:rPr>
      </w:pPr>
      <w:r w:rsidRPr="003F0CBC">
        <w:rPr>
          <w:rFonts w:ascii="Times New Roman Tj" w:hAnsi="Times New Roman Tj"/>
          <w:sz w:val="27"/>
          <w:szCs w:val="27"/>
        </w:rPr>
        <w:t xml:space="preserve">В.В.Вазанов. Сцена, техника, спектакль. </w:t>
      </w:r>
      <w:proofErr w:type="gramStart"/>
      <w:r w:rsidRPr="003F0CBC">
        <w:rPr>
          <w:rFonts w:ascii="Times New Roman Tj" w:hAnsi="Times New Roman Tj"/>
          <w:sz w:val="27"/>
          <w:szCs w:val="27"/>
        </w:rPr>
        <w:t>–М</w:t>
      </w:r>
      <w:proofErr w:type="gramEnd"/>
      <w:r w:rsidRPr="003F0CBC">
        <w:rPr>
          <w:rFonts w:ascii="Times New Roman Tj" w:hAnsi="Times New Roman Tj"/>
          <w:sz w:val="27"/>
          <w:szCs w:val="27"/>
        </w:rPr>
        <w:t>., 1965.</w:t>
      </w:r>
    </w:p>
    <w:p w:rsidR="003F0CBC" w:rsidRDefault="003F0CBC" w:rsidP="003F0CBC">
      <w:pPr>
        <w:pStyle w:val="a3"/>
        <w:numPr>
          <w:ilvl w:val="0"/>
          <w:numId w:val="16"/>
        </w:numPr>
        <w:spacing w:after="0" w:line="240" w:lineRule="auto"/>
        <w:jc w:val="both"/>
        <w:rPr>
          <w:rFonts w:ascii="Times New Roman Tj" w:hAnsi="Times New Roman Tj"/>
          <w:sz w:val="27"/>
          <w:szCs w:val="27"/>
        </w:rPr>
      </w:pPr>
      <w:r w:rsidRPr="003F0CBC">
        <w:rPr>
          <w:rFonts w:ascii="Times New Roman Tj" w:hAnsi="Times New Roman Tj"/>
          <w:sz w:val="27"/>
          <w:szCs w:val="27"/>
        </w:rPr>
        <w:t>В.В.Вазанов. Техника и технология сцены. Л., 1976.</w:t>
      </w:r>
    </w:p>
    <w:p w:rsidR="003F0CBC" w:rsidRPr="003F0CBC" w:rsidRDefault="007D4356" w:rsidP="003F0CBC">
      <w:pPr>
        <w:pStyle w:val="a3"/>
        <w:numPr>
          <w:ilvl w:val="0"/>
          <w:numId w:val="16"/>
        </w:numPr>
        <w:spacing w:after="0" w:line="240" w:lineRule="auto"/>
        <w:jc w:val="both"/>
        <w:rPr>
          <w:rFonts w:ascii="Times New Roman Tj" w:hAnsi="Times New Roman Tj"/>
          <w:sz w:val="27"/>
          <w:szCs w:val="27"/>
        </w:rPr>
      </w:pPr>
      <w:r w:rsidRPr="003F0CBC">
        <w:rPr>
          <w:rFonts w:ascii="Times New Roman Tj" w:hAnsi="Times New Roman Tj" w:cs="Calibri"/>
          <w:sz w:val="28"/>
          <w:szCs w:val="28"/>
        </w:rPr>
        <w:t xml:space="preserve">Вахтангов Е.Б.: Сборники.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w:t>
      </w:r>
      <w:r w:rsidRPr="003F0CBC">
        <w:rPr>
          <w:rFonts w:ascii="Times New Roman Tj" w:hAnsi="Times New Roman Tj" w:cs="Calibri"/>
          <w:spacing w:val="-19"/>
          <w:sz w:val="28"/>
          <w:szCs w:val="28"/>
        </w:rPr>
        <w:t xml:space="preserve"> </w:t>
      </w:r>
      <w:r w:rsidRPr="003F0CBC">
        <w:rPr>
          <w:rFonts w:ascii="Times New Roman Tj" w:hAnsi="Times New Roman Tj" w:cs="Calibri"/>
          <w:sz w:val="28"/>
          <w:szCs w:val="28"/>
        </w:rPr>
        <w:t>1984г.</w:t>
      </w:r>
    </w:p>
    <w:p w:rsidR="003F0CBC" w:rsidRPr="003F0CBC" w:rsidRDefault="007D4356" w:rsidP="003F0CBC">
      <w:pPr>
        <w:pStyle w:val="a3"/>
        <w:numPr>
          <w:ilvl w:val="0"/>
          <w:numId w:val="16"/>
        </w:numPr>
        <w:spacing w:after="0" w:line="240" w:lineRule="auto"/>
        <w:jc w:val="both"/>
        <w:rPr>
          <w:rFonts w:ascii="Times New Roman Tj" w:hAnsi="Times New Roman Tj"/>
          <w:sz w:val="27"/>
          <w:szCs w:val="27"/>
        </w:rPr>
      </w:pPr>
      <w:r w:rsidRPr="003F0CBC">
        <w:rPr>
          <w:rFonts w:ascii="Times New Roman Tj" w:hAnsi="Times New Roman Tj" w:cs="Calibri"/>
          <w:sz w:val="28"/>
          <w:szCs w:val="28"/>
        </w:rPr>
        <w:t xml:space="preserve">Виленкин В.Я. Работа Вл.И. Немировича-Данченко с актером.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w:t>
      </w:r>
      <w:r w:rsidRPr="003F0CBC">
        <w:rPr>
          <w:rFonts w:ascii="Times New Roman Tj" w:hAnsi="Times New Roman Tj" w:cs="Calibri"/>
          <w:spacing w:val="-26"/>
          <w:sz w:val="28"/>
          <w:szCs w:val="28"/>
        </w:rPr>
        <w:t xml:space="preserve"> </w:t>
      </w:r>
      <w:r w:rsidRPr="003F0CBC">
        <w:rPr>
          <w:rFonts w:ascii="Times New Roman Tj" w:hAnsi="Times New Roman Tj" w:cs="Calibri"/>
          <w:sz w:val="28"/>
          <w:szCs w:val="28"/>
        </w:rPr>
        <w:t>1965.</w:t>
      </w:r>
    </w:p>
    <w:p w:rsidR="003F0CBC" w:rsidRPr="003F0CBC" w:rsidRDefault="007D4356" w:rsidP="003F0CBC">
      <w:pPr>
        <w:pStyle w:val="a3"/>
        <w:numPr>
          <w:ilvl w:val="0"/>
          <w:numId w:val="16"/>
        </w:numPr>
        <w:spacing w:after="0" w:line="240" w:lineRule="auto"/>
        <w:jc w:val="both"/>
        <w:rPr>
          <w:rFonts w:ascii="Times New Roman Tj" w:hAnsi="Times New Roman Tj"/>
          <w:sz w:val="27"/>
          <w:szCs w:val="27"/>
        </w:rPr>
      </w:pPr>
      <w:r w:rsidRPr="003F0CBC">
        <w:rPr>
          <w:rFonts w:ascii="Times New Roman Tj" w:hAnsi="Times New Roman Tj" w:cs="Calibri"/>
          <w:sz w:val="28"/>
          <w:szCs w:val="28"/>
        </w:rPr>
        <w:t>Ворошилов В. Феномин игры. –М.; Сов</w:t>
      </w:r>
      <w:proofErr w:type="gramStart"/>
      <w:r w:rsidRPr="003F0CBC">
        <w:rPr>
          <w:rFonts w:ascii="Times New Roman Tj" w:hAnsi="Times New Roman Tj" w:cs="Calibri"/>
          <w:sz w:val="28"/>
          <w:szCs w:val="28"/>
        </w:rPr>
        <w:t>.Р</w:t>
      </w:r>
      <w:proofErr w:type="gramEnd"/>
      <w:r w:rsidRPr="003F0CBC">
        <w:rPr>
          <w:rFonts w:ascii="Times New Roman Tj" w:hAnsi="Times New Roman Tj" w:cs="Calibri"/>
          <w:sz w:val="28"/>
          <w:szCs w:val="28"/>
        </w:rPr>
        <w:t>оссия, 1982г.</w:t>
      </w:r>
      <w:r w:rsidRPr="003F0CBC">
        <w:rPr>
          <w:rFonts w:ascii="Times New Roman Tj" w:hAnsi="Times New Roman Tj" w:cs="Calibri"/>
          <w:spacing w:val="-25"/>
          <w:sz w:val="28"/>
          <w:szCs w:val="28"/>
        </w:rPr>
        <w:t xml:space="preserve"> </w:t>
      </w:r>
      <w:r w:rsidRPr="003F0CBC">
        <w:rPr>
          <w:rFonts w:ascii="Times New Roman Tj" w:hAnsi="Times New Roman Tj" w:cs="Calibri"/>
          <w:sz w:val="28"/>
          <w:szCs w:val="28"/>
        </w:rPr>
        <w:t>-128с.</w:t>
      </w:r>
    </w:p>
    <w:p w:rsidR="003F0CBC" w:rsidRPr="003F0CBC" w:rsidRDefault="007D4356" w:rsidP="003F0CBC">
      <w:pPr>
        <w:pStyle w:val="a3"/>
        <w:numPr>
          <w:ilvl w:val="0"/>
          <w:numId w:val="16"/>
        </w:numPr>
        <w:spacing w:after="0" w:line="240" w:lineRule="auto"/>
        <w:jc w:val="both"/>
        <w:rPr>
          <w:rFonts w:ascii="Times New Roman Tj" w:hAnsi="Times New Roman Tj"/>
          <w:sz w:val="27"/>
          <w:szCs w:val="27"/>
        </w:rPr>
      </w:pPr>
      <w:r w:rsidRPr="003F0CBC">
        <w:rPr>
          <w:rFonts w:ascii="Times New Roman Tj" w:hAnsi="Times New Roman Tj" w:cs="Calibri"/>
          <w:sz w:val="28"/>
          <w:szCs w:val="28"/>
        </w:rPr>
        <w:t xml:space="preserve">Выготский Л.С. Психология искусства.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Искусства, 1968г.</w:t>
      </w:r>
      <w:r w:rsidRPr="003F0CBC">
        <w:rPr>
          <w:rFonts w:ascii="Times New Roman Tj" w:hAnsi="Times New Roman Tj" w:cs="Calibri"/>
          <w:spacing w:val="-29"/>
          <w:sz w:val="28"/>
          <w:szCs w:val="28"/>
        </w:rPr>
        <w:t xml:space="preserve"> </w:t>
      </w:r>
      <w:r w:rsidRPr="003F0CBC">
        <w:rPr>
          <w:rFonts w:ascii="Times New Roman Tj" w:hAnsi="Times New Roman Tj" w:cs="Calibri"/>
          <w:sz w:val="28"/>
          <w:szCs w:val="28"/>
        </w:rPr>
        <w:t>-343с.</w:t>
      </w:r>
    </w:p>
    <w:p w:rsidR="003F0CBC" w:rsidRPr="003F0CBC" w:rsidRDefault="007D4356" w:rsidP="003F0CBC">
      <w:pPr>
        <w:pStyle w:val="a3"/>
        <w:numPr>
          <w:ilvl w:val="0"/>
          <w:numId w:val="16"/>
        </w:numPr>
        <w:spacing w:after="0" w:line="240" w:lineRule="auto"/>
        <w:jc w:val="both"/>
        <w:rPr>
          <w:rFonts w:ascii="Times New Roman Tj" w:hAnsi="Times New Roman Tj"/>
          <w:sz w:val="27"/>
          <w:szCs w:val="27"/>
        </w:rPr>
      </w:pPr>
      <w:r w:rsidRPr="003F0CBC">
        <w:rPr>
          <w:rFonts w:ascii="Times New Roman Tj" w:hAnsi="Times New Roman Tj" w:cs="Calibri"/>
          <w:sz w:val="28"/>
          <w:szCs w:val="28"/>
        </w:rPr>
        <w:t xml:space="preserve">Гиппиус С.В. Гимнастика чувств. Тренинг творческой психотехники.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xml:space="preserve">.  </w:t>
      </w:r>
      <w:r w:rsidRPr="003F0CBC">
        <w:rPr>
          <w:rFonts w:ascii="Times New Roman Tj" w:hAnsi="Times New Roman Tj" w:cs="Calibri"/>
          <w:spacing w:val="22"/>
          <w:sz w:val="28"/>
          <w:szCs w:val="28"/>
        </w:rPr>
        <w:t xml:space="preserve"> </w:t>
      </w:r>
      <w:r w:rsidRPr="003F0CBC">
        <w:rPr>
          <w:rFonts w:ascii="Times New Roman Tj" w:hAnsi="Times New Roman Tj" w:cs="Calibri"/>
          <w:sz w:val="28"/>
          <w:szCs w:val="28"/>
        </w:rPr>
        <w:t>–1967г.</w:t>
      </w:r>
      <w:r w:rsidRPr="003F0CBC">
        <w:rPr>
          <w:rFonts w:ascii="Times New Roman Tj" w:hAnsi="Times New Roman Tj" w:cs="Calibri"/>
          <w:spacing w:val="1"/>
          <w:sz w:val="28"/>
          <w:szCs w:val="28"/>
        </w:rPr>
        <w:t xml:space="preserve"> </w:t>
      </w:r>
      <w:r w:rsidRPr="003F0CBC">
        <w:rPr>
          <w:rFonts w:ascii="Times New Roman Tj" w:hAnsi="Times New Roman Tj" w:cs="Calibri"/>
          <w:sz w:val="28"/>
          <w:szCs w:val="28"/>
        </w:rPr>
        <w:t>-295с.</w:t>
      </w:r>
    </w:p>
    <w:p w:rsidR="003F0CBC" w:rsidRPr="003F0CBC" w:rsidRDefault="007D4356" w:rsidP="003F0CBC">
      <w:pPr>
        <w:pStyle w:val="a3"/>
        <w:numPr>
          <w:ilvl w:val="0"/>
          <w:numId w:val="16"/>
        </w:numPr>
        <w:spacing w:after="0" w:line="240" w:lineRule="auto"/>
        <w:jc w:val="both"/>
        <w:rPr>
          <w:rFonts w:ascii="Times New Roman Tj" w:hAnsi="Times New Roman Tj"/>
          <w:sz w:val="27"/>
          <w:szCs w:val="27"/>
        </w:rPr>
      </w:pPr>
      <w:r w:rsidRPr="003F0CBC">
        <w:rPr>
          <w:rFonts w:ascii="Times New Roman Tj" w:hAnsi="Times New Roman Tj" w:cs="Calibri"/>
          <w:sz w:val="28"/>
          <w:szCs w:val="28"/>
        </w:rPr>
        <w:t>Голубовский Б.Г. Между репетициями. –М.: Сов</w:t>
      </w:r>
      <w:proofErr w:type="gramStart"/>
      <w:r w:rsidRPr="003F0CBC">
        <w:rPr>
          <w:rFonts w:ascii="Times New Roman Tj" w:hAnsi="Times New Roman Tj" w:cs="Calibri"/>
          <w:sz w:val="28"/>
          <w:szCs w:val="28"/>
        </w:rPr>
        <w:t>.Р</w:t>
      </w:r>
      <w:proofErr w:type="gramEnd"/>
      <w:r w:rsidRPr="003F0CBC">
        <w:rPr>
          <w:rFonts w:ascii="Times New Roman Tj" w:hAnsi="Times New Roman Tj" w:cs="Calibri"/>
          <w:sz w:val="28"/>
          <w:szCs w:val="28"/>
        </w:rPr>
        <w:t>оссия., 1988г.</w:t>
      </w:r>
      <w:r w:rsidRPr="003F0CBC">
        <w:rPr>
          <w:rFonts w:ascii="Times New Roman Tj" w:hAnsi="Times New Roman Tj" w:cs="Calibri"/>
          <w:spacing w:val="-32"/>
          <w:sz w:val="28"/>
          <w:szCs w:val="28"/>
        </w:rPr>
        <w:t xml:space="preserve"> </w:t>
      </w:r>
      <w:r w:rsidRPr="003F0CBC">
        <w:rPr>
          <w:rFonts w:ascii="Times New Roman Tj" w:hAnsi="Times New Roman Tj" w:cs="Calibri"/>
          <w:sz w:val="28"/>
          <w:szCs w:val="28"/>
        </w:rPr>
        <w:t>-160с.</w:t>
      </w:r>
    </w:p>
    <w:p w:rsidR="003F0CBC" w:rsidRPr="003F0CBC" w:rsidRDefault="007D4356" w:rsidP="003F0CBC">
      <w:pPr>
        <w:pStyle w:val="a3"/>
        <w:numPr>
          <w:ilvl w:val="0"/>
          <w:numId w:val="16"/>
        </w:numPr>
        <w:spacing w:after="0" w:line="240" w:lineRule="auto"/>
        <w:jc w:val="both"/>
        <w:rPr>
          <w:rFonts w:ascii="Times New Roman Tj" w:hAnsi="Times New Roman Tj"/>
          <w:sz w:val="27"/>
          <w:szCs w:val="27"/>
        </w:rPr>
      </w:pPr>
      <w:r w:rsidRPr="003F0CBC">
        <w:rPr>
          <w:rFonts w:ascii="Times New Roman Tj" w:hAnsi="Times New Roman Tj" w:cs="Calibri"/>
          <w:sz w:val="28"/>
          <w:szCs w:val="28"/>
        </w:rPr>
        <w:t xml:space="preserve">Гончаров А.А. Режиссерские тетради.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Изд. ВТО, 1980,</w:t>
      </w:r>
      <w:r w:rsidRPr="003F0CBC">
        <w:rPr>
          <w:rFonts w:ascii="Times New Roman Tj" w:hAnsi="Times New Roman Tj" w:cs="Calibri"/>
          <w:spacing w:val="-22"/>
          <w:sz w:val="28"/>
          <w:szCs w:val="28"/>
        </w:rPr>
        <w:t xml:space="preserve"> </w:t>
      </w:r>
      <w:r w:rsidRPr="003F0CBC">
        <w:rPr>
          <w:rFonts w:ascii="Times New Roman Tj" w:hAnsi="Times New Roman Tj" w:cs="Calibri"/>
          <w:sz w:val="28"/>
          <w:szCs w:val="28"/>
        </w:rPr>
        <w:t>-374с.</w:t>
      </w:r>
    </w:p>
    <w:p w:rsidR="003F0CBC" w:rsidRPr="003F0CBC" w:rsidRDefault="007D4356" w:rsidP="003F0CBC">
      <w:pPr>
        <w:pStyle w:val="a3"/>
        <w:numPr>
          <w:ilvl w:val="0"/>
          <w:numId w:val="16"/>
        </w:numPr>
        <w:spacing w:after="0" w:line="240" w:lineRule="auto"/>
        <w:jc w:val="both"/>
        <w:rPr>
          <w:rFonts w:ascii="Times New Roman Tj" w:hAnsi="Times New Roman Tj"/>
          <w:sz w:val="27"/>
          <w:szCs w:val="27"/>
        </w:rPr>
      </w:pPr>
      <w:r w:rsidRPr="003F0CBC">
        <w:rPr>
          <w:rFonts w:ascii="Times New Roman Tj" w:hAnsi="Times New Roman Tj" w:cs="Calibri"/>
          <w:sz w:val="28"/>
          <w:szCs w:val="28"/>
        </w:rPr>
        <w:t>Горчаков</w:t>
      </w:r>
      <w:r w:rsidRPr="003F0CBC">
        <w:rPr>
          <w:rFonts w:ascii="Times New Roman Tj" w:hAnsi="Times New Roman Tj" w:cs="Calibri"/>
          <w:spacing w:val="52"/>
          <w:sz w:val="28"/>
          <w:szCs w:val="28"/>
        </w:rPr>
        <w:t xml:space="preserve"> </w:t>
      </w:r>
      <w:r w:rsidRPr="003F0CBC">
        <w:rPr>
          <w:rFonts w:ascii="Times New Roman Tj" w:hAnsi="Times New Roman Tj" w:cs="Calibri"/>
          <w:sz w:val="28"/>
          <w:szCs w:val="28"/>
        </w:rPr>
        <w:t>Н.М.</w:t>
      </w:r>
      <w:r w:rsidRPr="003F0CBC">
        <w:rPr>
          <w:rFonts w:ascii="Times New Roman Tj" w:hAnsi="Times New Roman Tj" w:cs="Calibri"/>
          <w:spacing w:val="53"/>
          <w:sz w:val="28"/>
          <w:szCs w:val="28"/>
        </w:rPr>
        <w:t xml:space="preserve"> </w:t>
      </w:r>
      <w:r w:rsidRPr="003F0CBC">
        <w:rPr>
          <w:rFonts w:ascii="Times New Roman Tj" w:hAnsi="Times New Roman Tj" w:cs="Calibri"/>
          <w:sz w:val="28"/>
          <w:szCs w:val="28"/>
        </w:rPr>
        <w:t>Режиссерские</w:t>
      </w:r>
      <w:r w:rsidRPr="003F0CBC">
        <w:rPr>
          <w:rFonts w:ascii="Times New Roman Tj" w:hAnsi="Times New Roman Tj" w:cs="Calibri"/>
          <w:spacing w:val="51"/>
          <w:sz w:val="28"/>
          <w:szCs w:val="28"/>
        </w:rPr>
        <w:t xml:space="preserve"> </w:t>
      </w:r>
      <w:r w:rsidRPr="003F0CBC">
        <w:rPr>
          <w:rFonts w:ascii="Times New Roman Tj" w:hAnsi="Times New Roman Tj" w:cs="Calibri"/>
          <w:sz w:val="28"/>
          <w:szCs w:val="28"/>
        </w:rPr>
        <w:t>уроки</w:t>
      </w:r>
      <w:r w:rsidRPr="003F0CBC">
        <w:rPr>
          <w:rFonts w:ascii="Times New Roman Tj" w:hAnsi="Times New Roman Tj" w:cs="Calibri"/>
          <w:spacing w:val="54"/>
          <w:sz w:val="28"/>
          <w:szCs w:val="28"/>
        </w:rPr>
        <w:t xml:space="preserve"> </w:t>
      </w:r>
      <w:r w:rsidRPr="003F0CBC">
        <w:rPr>
          <w:rFonts w:ascii="Times New Roman Tj" w:hAnsi="Times New Roman Tj" w:cs="Calibri"/>
          <w:sz w:val="28"/>
          <w:szCs w:val="28"/>
        </w:rPr>
        <w:t>К.С.</w:t>
      </w:r>
      <w:r w:rsidRPr="003F0CBC">
        <w:rPr>
          <w:rFonts w:ascii="Times New Roman Tj" w:hAnsi="Times New Roman Tj" w:cs="Calibri"/>
          <w:spacing w:val="53"/>
          <w:sz w:val="28"/>
          <w:szCs w:val="28"/>
        </w:rPr>
        <w:t xml:space="preserve"> </w:t>
      </w:r>
      <w:r w:rsidRPr="003F0CBC">
        <w:rPr>
          <w:rFonts w:ascii="Times New Roman Tj" w:hAnsi="Times New Roman Tj" w:cs="Calibri"/>
          <w:sz w:val="28"/>
          <w:szCs w:val="28"/>
        </w:rPr>
        <w:t>Станиславского.</w:t>
      </w:r>
      <w:r w:rsidRPr="003F0CBC">
        <w:rPr>
          <w:rFonts w:ascii="Times New Roman Tj" w:hAnsi="Times New Roman Tj" w:cs="Calibri"/>
          <w:spacing w:val="52"/>
          <w:sz w:val="28"/>
          <w:szCs w:val="28"/>
        </w:rPr>
        <w:t xml:space="preserve">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w:t>
      </w:r>
      <w:r w:rsidRPr="003F0CBC">
        <w:rPr>
          <w:rFonts w:ascii="Times New Roman Tj" w:hAnsi="Times New Roman Tj" w:cs="Calibri"/>
          <w:spacing w:val="53"/>
          <w:sz w:val="28"/>
          <w:szCs w:val="28"/>
        </w:rPr>
        <w:t xml:space="preserve"> </w:t>
      </w:r>
      <w:r w:rsidRPr="003F0CBC">
        <w:rPr>
          <w:rFonts w:ascii="Times New Roman Tj" w:hAnsi="Times New Roman Tj" w:cs="Calibri"/>
          <w:sz w:val="28"/>
          <w:szCs w:val="28"/>
        </w:rPr>
        <w:t>Искусство</w:t>
      </w:r>
      <w:r w:rsidRPr="003F0CBC">
        <w:rPr>
          <w:rFonts w:ascii="Times New Roman Tj" w:hAnsi="Times New Roman Tj" w:cs="Calibri"/>
          <w:spacing w:val="-3"/>
          <w:sz w:val="28"/>
          <w:szCs w:val="28"/>
        </w:rPr>
        <w:t xml:space="preserve"> </w:t>
      </w:r>
      <w:r w:rsidRPr="003F0CBC">
        <w:rPr>
          <w:rFonts w:ascii="Times New Roman Tj" w:hAnsi="Times New Roman Tj" w:cs="Calibri"/>
          <w:sz w:val="28"/>
          <w:szCs w:val="28"/>
        </w:rPr>
        <w:t>52,</w:t>
      </w:r>
      <w:r w:rsidRPr="003F0CBC">
        <w:rPr>
          <w:rFonts w:ascii="Times New Roman Tj" w:hAnsi="Times New Roman Tj" w:cs="Calibri"/>
          <w:spacing w:val="-7"/>
          <w:sz w:val="28"/>
          <w:szCs w:val="28"/>
        </w:rPr>
        <w:t xml:space="preserve"> </w:t>
      </w:r>
      <w:r w:rsidRPr="003F0CBC">
        <w:rPr>
          <w:rFonts w:ascii="Times New Roman Tj" w:hAnsi="Times New Roman Tj" w:cs="Calibri"/>
          <w:sz w:val="28"/>
          <w:szCs w:val="28"/>
        </w:rPr>
        <w:t>-572с.</w:t>
      </w:r>
    </w:p>
    <w:p w:rsidR="007D4356" w:rsidRPr="003F0CBC" w:rsidRDefault="007D4356" w:rsidP="003F0CBC">
      <w:pPr>
        <w:pStyle w:val="a3"/>
        <w:numPr>
          <w:ilvl w:val="0"/>
          <w:numId w:val="16"/>
        </w:numPr>
        <w:spacing w:after="0" w:line="240" w:lineRule="auto"/>
        <w:jc w:val="both"/>
        <w:rPr>
          <w:rFonts w:ascii="Times New Roman Tj" w:hAnsi="Times New Roman Tj"/>
          <w:sz w:val="27"/>
          <w:szCs w:val="27"/>
        </w:rPr>
      </w:pPr>
      <w:r w:rsidRPr="003F0CBC">
        <w:rPr>
          <w:rFonts w:ascii="Times New Roman Tj" w:hAnsi="Times New Roman Tj" w:cs="Calibri"/>
          <w:sz w:val="28"/>
          <w:szCs w:val="28"/>
        </w:rPr>
        <w:t xml:space="preserve">Демин В.П. Молодой режиссер приходит в театр.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ВТО, 1982г.</w:t>
      </w:r>
      <w:r w:rsidRPr="003F0CBC">
        <w:rPr>
          <w:rFonts w:ascii="Times New Roman Tj" w:hAnsi="Times New Roman Tj" w:cs="Calibri"/>
          <w:spacing w:val="-37"/>
          <w:sz w:val="28"/>
          <w:szCs w:val="28"/>
        </w:rPr>
        <w:t xml:space="preserve"> </w:t>
      </w:r>
      <w:r w:rsidRPr="003F0CBC">
        <w:rPr>
          <w:rFonts w:ascii="Times New Roman Tj" w:hAnsi="Times New Roman Tj" w:cs="Calibri"/>
          <w:sz w:val="28"/>
          <w:szCs w:val="28"/>
        </w:rPr>
        <w:t>-120с.</w:t>
      </w:r>
    </w:p>
    <w:p w:rsidR="007D4356" w:rsidRPr="003F0CBC" w:rsidRDefault="007D4356" w:rsidP="003F0CBC">
      <w:pPr>
        <w:tabs>
          <w:tab w:val="left" w:pos="717"/>
        </w:tabs>
        <w:kinsoku w:val="0"/>
        <w:overflowPunct w:val="0"/>
        <w:autoSpaceDE w:val="0"/>
        <w:autoSpaceDN w:val="0"/>
        <w:adjustRightInd w:val="0"/>
        <w:spacing w:before="202" w:after="0" w:line="240" w:lineRule="auto"/>
        <w:ind w:left="1080" w:right="109"/>
        <w:rPr>
          <w:rFonts w:ascii="Times New Roman Tj" w:hAnsi="Times New Roman Tj" w:cs="Calibri"/>
          <w:sz w:val="28"/>
          <w:szCs w:val="28"/>
        </w:rPr>
        <w:sectPr w:rsidR="007D4356" w:rsidRPr="003F0CBC" w:rsidSect="00AD56CD">
          <w:pgSz w:w="11900" w:h="16840"/>
          <w:pgMar w:top="0" w:right="740" w:bottom="0" w:left="1400" w:header="720" w:footer="720" w:gutter="0"/>
          <w:cols w:space="720"/>
          <w:noEndnote/>
        </w:sectPr>
      </w:pPr>
    </w:p>
    <w:p w:rsidR="007D4356" w:rsidRPr="003F0CBC" w:rsidRDefault="007D4356" w:rsidP="003F0CBC">
      <w:pPr>
        <w:pStyle w:val="a3"/>
        <w:numPr>
          <w:ilvl w:val="0"/>
          <w:numId w:val="16"/>
        </w:numPr>
        <w:tabs>
          <w:tab w:val="left" w:pos="777"/>
        </w:tabs>
        <w:kinsoku w:val="0"/>
        <w:overflowPunct w:val="0"/>
        <w:autoSpaceDE w:val="0"/>
        <w:autoSpaceDN w:val="0"/>
        <w:adjustRightInd w:val="0"/>
        <w:spacing w:before="150" w:after="0" w:line="240" w:lineRule="auto"/>
        <w:ind w:right="114"/>
        <w:rPr>
          <w:rFonts w:ascii="Times New Roman Tj" w:hAnsi="Times New Roman Tj" w:cs="Calibri"/>
          <w:sz w:val="28"/>
          <w:szCs w:val="28"/>
        </w:rPr>
      </w:pPr>
      <w:r w:rsidRPr="003F0CBC">
        <w:rPr>
          <w:rFonts w:ascii="Times New Roman Tj" w:hAnsi="Times New Roman Tj" w:cs="Calibri"/>
          <w:sz w:val="28"/>
          <w:szCs w:val="28"/>
        </w:rPr>
        <w:lastRenderedPageBreak/>
        <w:t xml:space="preserve">Добин Е.С. Сюжет и действительность. Искусство детали. </w:t>
      </w:r>
      <w:proofErr w:type="gramStart"/>
      <w:r w:rsidRPr="003F0CBC">
        <w:rPr>
          <w:rFonts w:ascii="Times New Roman Tj" w:hAnsi="Times New Roman Tj" w:cs="Calibri"/>
          <w:sz w:val="28"/>
          <w:szCs w:val="28"/>
        </w:rPr>
        <w:t>–Л</w:t>
      </w:r>
      <w:proofErr w:type="gramEnd"/>
      <w:r w:rsidRPr="003F0CBC">
        <w:rPr>
          <w:rFonts w:ascii="Times New Roman Tj" w:hAnsi="Times New Roman Tj" w:cs="Calibri"/>
          <w:sz w:val="28"/>
          <w:szCs w:val="28"/>
        </w:rPr>
        <w:t>.,</w:t>
      </w:r>
      <w:r w:rsidRPr="003F0CBC">
        <w:rPr>
          <w:rFonts w:ascii="Times New Roman Tj" w:hAnsi="Times New Roman Tj" w:cs="Calibri"/>
          <w:spacing w:val="-36"/>
          <w:sz w:val="28"/>
          <w:szCs w:val="28"/>
        </w:rPr>
        <w:t xml:space="preserve"> </w:t>
      </w:r>
      <w:r w:rsidRPr="003F0CBC">
        <w:rPr>
          <w:rFonts w:ascii="Times New Roman Tj" w:hAnsi="Times New Roman Tj" w:cs="Calibri"/>
          <w:sz w:val="28"/>
          <w:szCs w:val="28"/>
        </w:rPr>
        <w:t>1981г.</w:t>
      </w:r>
    </w:p>
    <w:p w:rsidR="007D4356" w:rsidRPr="003F0CBC" w:rsidRDefault="007D4356" w:rsidP="003F0CBC">
      <w:pPr>
        <w:kinsoku w:val="0"/>
        <w:overflowPunct w:val="0"/>
        <w:autoSpaceDE w:val="0"/>
        <w:autoSpaceDN w:val="0"/>
        <w:adjustRightInd w:val="0"/>
        <w:spacing w:before="9" w:after="0" w:line="240" w:lineRule="auto"/>
        <w:rPr>
          <w:rFonts w:ascii="Times New Roman Tj" w:hAnsi="Times New Roman Tj" w:cs="Calibri"/>
          <w:sz w:val="20"/>
          <w:szCs w:val="20"/>
        </w:rPr>
      </w:pPr>
    </w:p>
    <w:p w:rsidR="007D4356" w:rsidRPr="003F0CBC" w:rsidRDefault="007D4356" w:rsidP="003F0CBC">
      <w:pPr>
        <w:pStyle w:val="a3"/>
        <w:numPr>
          <w:ilvl w:val="0"/>
          <w:numId w:val="16"/>
        </w:numPr>
        <w:tabs>
          <w:tab w:val="left" w:pos="777"/>
        </w:tabs>
        <w:kinsoku w:val="0"/>
        <w:overflowPunct w:val="0"/>
        <w:autoSpaceDE w:val="0"/>
        <w:autoSpaceDN w:val="0"/>
        <w:adjustRightInd w:val="0"/>
        <w:spacing w:after="0" w:line="240" w:lineRule="auto"/>
        <w:rPr>
          <w:rFonts w:ascii="Times New Roman Tj" w:hAnsi="Times New Roman Tj" w:cs="Calibri"/>
          <w:sz w:val="28"/>
          <w:szCs w:val="28"/>
        </w:rPr>
      </w:pPr>
      <w:r w:rsidRPr="003F0CBC">
        <w:rPr>
          <w:rFonts w:ascii="Times New Roman Tj" w:hAnsi="Times New Roman Tj" w:cs="Calibri"/>
          <w:sz w:val="28"/>
          <w:szCs w:val="28"/>
        </w:rPr>
        <w:t xml:space="preserve">Ершов П.М. Режиссура как практическая психология.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w:t>
      </w:r>
      <w:r w:rsidRPr="003F0CBC">
        <w:rPr>
          <w:rFonts w:ascii="Times New Roman Tj" w:hAnsi="Times New Roman Tj" w:cs="Calibri"/>
          <w:spacing w:val="-34"/>
          <w:sz w:val="28"/>
          <w:szCs w:val="28"/>
        </w:rPr>
        <w:t xml:space="preserve"> </w:t>
      </w:r>
      <w:r w:rsidRPr="003F0CBC">
        <w:rPr>
          <w:rFonts w:ascii="Times New Roman Tj" w:hAnsi="Times New Roman Tj" w:cs="Calibri"/>
          <w:sz w:val="28"/>
          <w:szCs w:val="28"/>
        </w:rPr>
        <w:t>1972г.</w:t>
      </w:r>
    </w:p>
    <w:p w:rsidR="007D4356" w:rsidRPr="003F0CBC" w:rsidRDefault="007D4356" w:rsidP="003F0CBC">
      <w:pPr>
        <w:pStyle w:val="a3"/>
        <w:numPr>
          <w:ilvl w:val="0"/>
          <w:numId w:val="16"/>
        </w:numPr>
        <w:kinsoku w:val="0"/>
        <w:overflowPunct w:val="0"/>
        <w:autoSpaceDE w:val="0"/>
        <w:autoSpaceDN w:val="0"/>
        <w:adjustRightInd w:val="0"/>
        <w:spacing w:before="248" w:after="0" w:line="240" w:lineRule="auto"/>
        <w:ind w:right="188"/>
        <w:rPr>
          <w:rFonts w:ascii="Times New Roman Tj" w:hAnsi="Times New Roman Tj" w:cs="Calibri"/>
          <w:sz w:val="28"/>
          <w:szCs w:val="28"/>
        </w:rPr>
      </w:pPr>
      <w:r w:rsidRPr="003F0CBC">
        <w:rPr>
          <w:rFonts w:ascii="Times New Roman Tj" w:hAnsi="Times New Roman Tj" w:cs="Calibri"/>
          <w:sz w:val="28"/>
          <w:szCs w:val="28"/>
        </w:rPr>
        <w:t>23.Жабровец</w:t>
      </w:r>
      <w:r w:rsidRPr="003F0CBC">
        <w:rPr>
          <w:rFonts w:ascii="Times New Roman Tj" w:hAnsi="Times New Roman Tj" w:cs="Calibri"/>
          <w:spacing w:val="25"/>
          <w:sz w:val="28"/>
          <w:szCs w:val="28"/>
        </w:rPr>
        <w:t xml:space="preserve"> </w:t>
      </w:r>
      <w:r w:rsidRPr="003F0CBC">
        <w:rPr>
          <w:rFonts w:ascii="Times New Roman Tj" w:hAnsi="Times New Roman Tj" w:cs="Calibri"/>
          <w:sz w:val="28"/>
          <w:szCs w:val="28"/>
        </w:rPr>
        <w:t>М.В.</w:t>
      </w:r>
      <w:r w:rsidRPr="003F0CBC">
        <w:rPr>
          <w:rFonts w:ascii="Times New Roman Tj" w:hAnsi="Times New Roman Tj" w:cs="Calibri"/>
          <w:spacing w:val="24"/>
          <w:sz w:val="28"/>
          <w:szCs w:val="28"/>
        </w:rPr>
        <w:t xml:space="preserve"> </w:t>
      </w:r>
      <w:r w:rsidRPr="003F0CBC">
        <w:rPr>
          <w:rFonts w:ascii="Times New Roman Tj" w:hAnsi="Times New Roman Tj" w:cs="Calibri"/>
          <w:sz w:val="28"/>
          <w:szCs w:val="28"/>
        </w:rPr>
        <w:t>Тренинг</w:t>
      </w:r>
      <w:r w:rsidRPr="003F0CBC">
        <w:rPr>
          <w:rFonts w:ascii="Times New Roman Tj" w:hAnsi="Times New Roman Tj" w:cs="Calibri"/>
          <w:spacing w:val="27"/>
          <w:sz w:val="28"/>
          <w:szCs w:val="28"/>
        </w:rPr>
        <w:t xml:space="preserve"> </w:t>
      </w:r>
      <w:r w:rsidRPr="003F0CBC">
        <w:rPr>
          <w:rFonts w:ascii="Times New Roman Tj" w:hAnsi="Times New Roman Tj" w:cs="Calibri"/>
          <w:sz w:val="28"/>
          <w:szCs w:val="28"/>
        </w:rPr>
        <w:t>в</w:t>
      </w:r>
      <w:r w:rsidRPr="003F0CBC">
        <w:rPr>
          <w:rFonts w:ascii="Times New Roman Tj" w:hAnsi="Times New Roman Tj" w:cs="Calibri"/>
          <w:spacing w:val="28"/>
          <w:sz w:val="28"/>
          <w:szCs w:val="28"/>
        </w:rPr>
        <w:t xml:space="preserve"> </w:t>
      </w:r>
      <w:r w:rsidRPr="003F0CBC">
        <w:rPr>
          <w:rFonts w:ascii="Times New Roman Tj" w:hAnsi="Times New Roman Tj" w:cs="Calibri"/>
          <w:sz w:val="28"/>
          <w:szCs w:val="28"/>
        </w:rPr>
        <w:t>деятельности</w:t>
      </w:r>
      <w:r w:rsidRPr="003F0CBC">
        <w:rPr>
          <w:rFonts w:ascii="Times New Roman Tj" w:hAnsi="Times New Roman Tj" w:cs="Calibri"/>
          <w:spacing w:val="26"/>
          <w:sz w:val="28"/>
          <w:szCs w:val="28"/>
        </w:rPr>
        <w:t xml:space="preserve"> </w:t>
      </w:r>
      <w:r w:rsidRPr="003F0CBC">
        <w:rPr>
          <w:rFonts w:ascii="Times New Roman Tj" w:hAnsi="Times New Roman Tj" w:cs="Calibri"/>
          <w:sz w:val="28"/>
          <w:szCs w:val="28"/>
        </w:rPr>
        <w:t>режиссера</w:t>
      </w:r>
      <w:r w:rsidRPr="003F0CBC">
        <w:rPr>
          <w:rFonts w:ascii="Times New Roman Tj" w:hAnsi="Times New Roman Tj" w:cs="Calibri"/>
          <w:spacing w:val="28"/>
          <w:sz w:val="28"/>
          <w:szCs w:val="28"/>
        </w:rPr>
        <w:t xml:space="preserve"> </w:t>
      </w:r>
      <w:r w:rsidRPr="003F0CBC">
        <w:rPr>
          <w:rFonts w:ascii="Times New Roman Tj" w:hAnsi="Times New Roman Tj" w:cs="Calibri"/>
          <w:sz w:val="28"/>
          <w:szCs w:val="28"/>
        </w:rPr>
        <w:t>театральной</w:t>
      </w:r>
      <w:r w:rsidRPr="003F0CBC">
        <w:rPr>
          <w:rFonts w:ascii="Times New Roman Tj" w:hAnsi="Times New Roman Tj" w:cs="Calibri"/>
          <w:spacing w:val="21"/>
          <w:sz w:val="28"/>
          <w:szCs w:val="28"/>
        </w:rPr>
        <w:t xml:space="preserve"> </w:t>
      </w:r>
      <w:r w:rsidRPr="003F0CBC">
        <w:rPr>
          <w:rFonts w:ascii="Times New Roman Tj" w:hAnsi="Times New Roman Tj" w:cs="Calibri"/>
          <w:sz w:val="28"/>
          <w:szCs w:val="28"/>
        </w:rPr>
        <w:t>студии</w:t>
      </w:r>
      <w:proofErr w:type="gramStart"/>
      <w:r w:rsidRPr="003F0CBC">
        <w:rPr>
          <w:rFonts w:ascii="Times New Roman Tj" w:hAnsi="Times New Roman Tj" w:cs="Calibri"/>
          <w:sz w:val="28"/>
          <w:szCs w:val="28"/>
        </w:rPr>
        <w:t>.</w:t>
      </w:r>
      <w:proofErr w:type="gramEnd"/>
      <w:r w:rsidRPr="003F0CBC">
        <w:rPr>
          <w:rFonts w:ascii="Times New Roman Tj" w:hAnsi="Times New Roman Tj" w:cs="Calibri"/>
          <w:spacing w:val="25"/>
          <w:sz w:val="28"/>
          <w:szCs w:val="28"/>
        </w:rPr>
        <w:t xml:space="preserve"> </w:t>
      </w:r>
      <w:r w:rsidRPr="003F0CBC">
        <w:rPr>
          <w:rFonts w:ascii="Times New Roman Tj" w:hAnsi="Times New Roman Tj" w:cs="Calibri"/>
          <w:sz w:val="28"/>
          <w:szCs w:val="28"/>
        </w:rPr>
        <w:t>–</w:t>
      </w:r>
      <w:r w:rsidRPr="003F0CBC">
        <w:rPr>
          <w:rFonts w:ascii="Times New Roman Tj" w:hAnsi="Times New Roman Tj" w:cs="Calibri"/>
          <w:spacing w:val="-1"/>
          <w:sz w:val="28"/>
          <w:szCs w:val="28"/>
        </w:rPr>
        <w:t xml:space="preserve">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ень:</w:t>
      </w:r>
      <w:r w:rsidRPr="003F0CBC">
        <w:rPr>
          <w:rFonts w:ascii="Times New Roman Tj" w:hAnsi="Times New Roman Tj" w:cs="Calibri"/>
          <w:spacing w:val="1"/>
          <w:sz w:val="28"/>
          <w:szCs w:val="28"/>
        </w:rPr>
        <w:t xml:space="preserve"> </w:t>
      </w:r>
      <w:r w:rsidRPr="003F0CBC">
        <w:rPr>
          <w:rFonts w:ascii="Times New Roman Tj" w:hAnsi="Times New Roman Tj" w:cs="Calibri"/>
          <w:sz w:val="28"/>
          <w:szCs w:val="28"/>
        </w:rPr>
        <w:t>ТГИИК,</w:t>
      </w:r>
      <w:r w:rsidRPr="003F0CBC">
        <w:rPr>
          <w:rFonts w:ascii="Times New Roman Tj" w:hAnsi="Times New Roman Tj" w:cs="Calibri"/>
          <w:spacing w:val="1"/>
          <w:sz w:val="28"/>
          <w:szCs w:val="28"/>
        </w:rPr>
        <w:t xml:space="preserve"> </w:t>
      </w:r>
      <w:r w:rsidRPr="003F0CBC">
        <w:rPr>
          <w:rFonts w:ascii="Times New Roman Tj" w:hAnsi="Times New Roman Tj" w:cs="Calibri"/>
          <w:sz w:val="28"/>
          <w:szCs w:val="28"/>
        </w:rPr>
        <w:t>2002г. -38с.</w:t>
      </w:r>
    </w:p>
    <w:p w:rsidR="007D4356" w:rsidRPr="003F0CBC" w:rsidRDefault="007D4356" w:rsidP="003F0CBC">
      <w:pPr>
        <w:pStyle w:val="a3"/>
        <w:numPr>
          <w:ilvl w:val="0"/>
          <w:numId w:val="16"/>
        </w:numPr>
        <w:tabs>
          <w:tab w:val="left" w:pos="777"/>
        </w:tabs>
        <w:kinsoku w:val="0"/>
        <w:overflowPunct w:val="0"/>
        <w:autoSpaceDE w:val="0"/>
        <w:autoSpaceDN w:val="0"/>
        <w:adjustRightInd w:val="0"/>
        <w:spacing w:before="202" w:after="0" w:line="240" w:lineRule="auto"/>
        <w:ind w:right="114"/>
        <w:rPr>
          <w:rFonts w:ascii="Times New Roman Tj" w:hAnsi="Times New Roman Tj" w:cs="Calibri"/>
          <w:sz w:val="28"/>
          <w:szCs w:val="28"/>
        </w:rPr>
      </w:pPr>
      <w:r w:rsidRPr="003F0CBC">
        <w:rPr>
          <w:rFonts w:ascii="Times New Roman Tj" w:hAnsi="Times New Roman Tj" w:cs="Calibri"/>
          <w:sz w:val="28"/>
          <w:szCs w:val="28"/>
        </w:rPr>
        <w:t xml:space="preserve">Заславская Л.Н. Актерские штампы и их преодоления.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ГИТИС, 1988г. -</w:t>
      </w:r>
      <w:r w:rsidRPr="003F0CBC">
        <w:rPr>
          <w:rFonts w:ascii="Times New Roman Tj" w:hAnsi="Times New Roman Tj" w:cs="Calibri"/>
          <w:spacing w:val="1"/>
          <w:sz w:val="28"/>
          <w:szCs w:val="28"/>
        </w:rPr>
        <w:t xml:space="preserve"> </w:t>
      </w:r>
      <w:r w:rsidRPr="003F0CBC">
        <w:rPr>
          <w:rFonts w:ascii="Times New Roman Tj" w:hAnsi="Times New Roman Tj" w:cs="Calibri"/>
          <w:sz w:val="28"/>
          <w:szCs w:val="28"/>
        </w:rPr>
        <w:t>с.</w:t>
      </w:r>
    </w:p>
    <w:p w:rsidR="007D4356" w:rsidRPr="003F0CBC" w:rsidRDefault="007D4356" w:rsidP="003F0CBC">
      <w:pPr>
        <w:pStyle w:val="a3"/>
        <w:numPr>
          <w:ilvl w:val="0"/>
          <w:numId w:val="16"/>
        </w:numPr>
        <w:tabs>
          <w:tab w:val="left" w:pos="806"/>
        </w:tabs>
        <w:kinsoku w:val="0"/>
        <w:overflowPunct w:val="0"/>
        <w:autoSpaceDE w:val="0"/>
        <w:autoSpaceDN w:val="0"/>
        <w:adjustRightInd w:val="0"/>
        <w:spacing w:before="197" w:after="0" w:line="240" w:lineRule="auto"/>
        <w:ind w:right="114"/>
        <w:rPr>
          <w:rFonts w:ascii="Times New Roman Tj" w:hAnsi="Times New Roman Tj" w:cs="Calibri"/>
          <w:sz w:val="28"/>
          <w:szCs w:val="28"/>
        </w:rPr>
      </w:pPr>
      <w:r w:rsidRPr="003F0CBC">
        <w:rPr>
          <w:rFonts w:ascii="Times New Roman Tj" w:hAnsi="Times New Roman Tj" w:cs="Calibri"/>
          <w:sz w:val="28"/>
          <w:szCs w:val="28"/>
        </w:rPr>
        <w:t>Захаров</w:t>
      </w:r>
      <w:r w:rsidRPr="003F0CBC">
        <w:rPr>
          <w:rFonts w:ascii="Times New Roman Tj" w:hAnsi="Times New Roman Tj" w:cs="Calibri"/>
          <w:spacing w:val="27"/>
          <w:sz w:val="28"/>
          <w:szCs w:val="28"/>
        </w:rPr>
        <w:t xml:space="preserve"> </w:t>
      </w:r>
      <w:r w:rsidRPr="003F0CBC">
        <w:rPr>
          <w:rFonts w:ascii="Times New Roman Tj" w:hAnsi="Times New Roman Tj" w:cs="Calibri"/>
          <w:sz w:val="28"/>
          <w:szCs w:val="28"/>
        </w:rPr>
        <w:t>М.А.</w:t>
      </w:r>
      <w:r w:rsidRPr="003F0CBC">
        <w:rPr>
          <w:rFonts w:ascii="Times New Roman Tj" w:hAnsi="Times New Roman Tj" w:cs="Calibri"/>
          <w:spacing w:val="23"/>
          <w:sz w:val="28"/>
          <w:szCs w:val="28"/>
        </w:rPr>
        <w:t xml:space="preserve"> </w:t>
      </w:r>
      <w:r w:rsidRPr="003F0CBC">
        <w:rPr>
          <w:rFonts w:ascii="Times New Roman Tj" w:hAnsi="Times New Roman Tj" w:cs="Calibri"/>
          <w:sz w:val="28"/>
          <w:szCs w:val="28"/>
        </w:rPr>
        <w:t>Контакты</w:t>
      </w:r>
      <w:r w:rsidRPr="003F0CBC">
        <w:rPr>
          <w:rFonts w:ascii="Times New Roman Tj" w:hAnsi="Times New Roman Tj" w:cs="Calibri"/>
          <w:spacing w:val="27"/>
          <w:sz w:val="28"/>
          <w:szCs w:val="28"/>
        </w:rPr>
        <w:t xml:space="preserve"> </w:t>
      </w:r>
      <w:r w:rsidRPr="003F0CBC">
        <w:rPr>
          <w:rFonts w:ascii="Times New Roman Tj" w:hAnsi="Times New Roman Tj" w:cs="Calibri"/>
          <w:sz w:val="28"/>
          <w:szCs w:val="28"/>
        </w:rPr>
        <w:t>на</w:t>
      </w:r>
      <w:r w:rsidRPr="003F0CBC">
        <w:rPr>
          <w:rFonts w:ascii="Times New Roman Tj" w:hAnsi="Times New Roman Tj" w:cs="Calibri"/>
          <w:spacing w:val="29"/>
          <w:sz w:val="28"/>
          <w:szCs w:val="28"/>
        </w:rPr>
        <w:t xml:space="preserve"> </w:t>
      </w:r>
      <w:r w:rsidRPr="003F0CBC">
        <w:rPr>
          <w:rFonts w:ascii="Times New Roman Tj" w:hAnsi="Times New Roman Tj" w:cs="Calibri"/>
          <w:sz w:val="28"/>
          <w:szCs w:val="28"/>
        </w:rPr>
        <w:t>разных</w:t>
      </w:r>
      <w:r w:rsidRPr="003F0CBC">
        <w:rPr>
          <w:rFonts w:ascii="Times New Roman Tj" w:hAnsi="Times New Roman Tj" w:cs="Calibri"/>
          <w:spacing w:val="25"/>
          <w:sz w:val="28"/>
          <w:szCs w:val="28"/>
        </w:rPr>
        <w:t xml:space="preserve"> </w:t>
      </w:r>
      <w:r w:rsidRPr="003F0CBC">
        <w:rPr>
          <w:rFonts w:ascii="Times New Roman Tj" w:hAnsi="Times New Roman Tj" w:cs="Calibri"/>
          <w:sz w:val="28"/>
          <w:szCs w:val="28"/>
        </w:rPr>
        <w:t>уровнях.</w:t>
      </w:r>
      <w:r w:rsidRPr="003F0CBC">
        <w:rPr>
          <w:rFonts w:ascii="Times New Roman Tj" w:hAnsi="Times New Roman Tj" w:cs="Calibri"/>
          <w:spacing w:val="28"/>
          <w:sz w:val="28"/>
          <w:szCs w:val="28"/>
        </w:rPr>
        <w:t xml:space="preserve">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w:t>
      </w:r>
      <w:r w:rsidRPr="003F0CBC">
        <w:rPr>
          <w:rFonts w:ascii="Times New Roman Tj" w:hAnsi="Times New Roman Tj" w:cs="Calibri"/>
          <w:spacing w:val="28"/>
          <w:sz w:val="28"/>
          <w:szCs w:val="28"/>
        </w:rPr>
        <w:t xml:space="preserve"> </w:t>
      </w:r>
      <w:r w:rsidRPr="003F0CBC">
        <w:rPr>
          <w:rFonts w:ascii="Times New Roman Tj" w:hAnsi="Times New Roman Tj" w:cs="Calibri"/>
          <w:sz w:val="28"/>
          <w:szCs w:val="28"/>
        </w:rPr>
        <w:t>Центрполиграф.</w:t>
      </w:r>
      <w:r w:rsidRPr="003F0CBC">
        <w:rPr>
          <w:rFonts w:ascii="Times New Roman Tj" w:hAnsi="Times New Roman Tj" w:cs="Calibri"/>
          <w:spacing w:val="27"/>
          <w:sz w:val="28"/>
          <w:szCs w:val="28"/>
        </w:rPr>
        <w:t xml:space="preserve"> </w:t>
      </w:r>
      <w:r w:rsidRPr="003F0CBC">
        <w:rPr>
          <w:rFonts w:ascii="Times New Roman Tj" w:hAnsi="Times New Roman Tj" w:cs="Calibri"/>
          <w:sz w:val="28"/>
          <w:szCs w:val="28"/>
        </w:rPr>
        <w:t>2000г.</w:t>
      </w:r>
      <w:r w:rsidRPr="003F0CBC">
        <w:rPr>
          <w:rFonts w:ascii="Times New Roman Tj" w:hAnsi="Times New Roman Tj" w:cs="Calibri"/>
          <w:spacing w:val="27"/>
          <w:sz w:val="28"/>
          <w:szCs w:val="28"/>
        </w:rPr>
        <w:t xml:space="preserve"> </w:t>
      </w:r>
      <w:r w:rsidRPr="003F0CBC">
        <w:rPr>
          <w:rFonts w:ascii="Times New Roman Tj" w:hAnsi="Times New Roman Tj" w:cs="Calibri"/>
          <w:sz w:val="28"/>
          <w:szCs w:val="28"/>
        </w:rPr>
        <w:t>-</w:t>
      </w:r>
      <w:r w:rsidRPr="003F0CBC">
        <w:rPr>
          <w:rFonts w:ascii="Times New Roman Tj" w:hAnsi="Times New Roman Tj" w:cs="Calibri"/>
          <w:spacing w:val="-5"/>
          <w:sz w:val="28"/>
          <w:szCs w:val="28"/>
        </w:rPr>
        <w:t xml:space="preserve"> </w:t>
      </w:r>
      <w:r w:rsidRPr="003F0CBC">
        <w:rPr>
          <w:rFonts w:ascii="Times New Roman Tj" w:hAnsi="Times New Roman Tj" w:cs="Calibri"/>
          <w:sz w:val="28"/>
          <w:szCs w:val="28"/>
        </w:rPr>
        <w:t>9с.</w:t>
      </w:r>
    </w:p>
    <w:p w:rsidR="007D4356" w:rsidRPr="003F0CBC" w:rsidRDefault="007D4356" w:rsidP="003F0CBC">
      <w:pPr>
        <w:pStyle w:val="a3"/>
        <w:numPr>
          <w:ilvl w:val="0"/>
          <w:numId w:val="16"/>
        </w:numPr>
        <w:tabs>
          <w:tab w:val="left" w:pos="777"/>
        </w:tabs>
        <w:kinsoku w:val="0"/>
        <w:overflowPunct w:val="0"/>
        <w:autoSpaceDE w:val="0"/>
        <w:autoSpaceDN w:val="0"/>
        <w:adjustRightInd w:val="0"/>
        <w:spacing w:before="202" w:after="0" w:line="240" w:lineRule="auto"/>
        <w:ind w:right="114"/>
        <w:rPr>
          <w:rFonts w:ascii="Times New Roman Tj" w:hAnsi="Times New Roman Tj" w:cs="Calibri"/>
          <w:sz w:val="28"/>
          <w:szCs w:val="28"/>
        </w:rPr>
      </w:pPr>
      <w:r w:rsidRPr="003F0CBC">
        <w:rPr>
          <w:rFonts w:ascii="Times New Roman Tj" w:hAnsi="Times New Roman Tj" w:cs="Calibri"/>
          <w:sz w:val="28"/>
          <w:szCs w:val="28"/>
        </w:rPr>
        <w:t xml:space="preserve">Захава Б.Е. Мастерство актера и режиссера.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просвещение,</w:t>
      </w:r>
      <w:r w:rsidRPr="003F0CBC">
        <w:rPr>
          <w:rFonts w:ascii="Times New Roman Tj" w:hAnsi="Times New Roman Tj" w:cs="Calibri"/>
          <w:spacing w:val="-33"/>
          <w:sz w:val="28"/>
          <w:szCs w:val="28"/>
        </w:rPr>
        <w:t xml:space="preserve"> </w:t>
      </w:r>
      <w:r w:rsidRPr="003F0CBC">
        <w:rPr>
          <w:rFonts w:ascii="Times New Roman Tj" w:hAnsi="Times New Roman Tj" w:cs="Calibri"/>
          <w:sz w:val="28"/>
          <w:szCs w:val="28"/>
        </w:rPr>
        <w:t>1978г.</w:t>
      </w:r>
    </w:p>
    <w:p w:rsidR="007D4356" w:rsidRPr="003F0CBC" w:rsidRDefault="007D4356" w:rsidP="003F0CBC">
      <w:pPr>
        <w:pStyle w:val="a3"/>
        <w:numPr>
          <w:ilvl w:val="0"/>
          <w:numId w:val="16"/>
        </w:numPr>
        <w:tabs>
          <w:tab w:val="left" w:pos="850"/>
        </w:tabs>
        <w:kinsoku w:val="0"/>
        <w:overflowPunct w:val="0"/>
        <w:autoSpaceDE w:val="0"/>
        <w:autoSpaceDN w:val="0"/>
        <w:adjustRightInd w:val="0"/>
        <w:spacing w:before="248" w:after="0" w:line="240" w:lineRule="auto"/>
        <w:ind w:right="114"/>
        <w:rPr>
          <w:rFonts w:ascii="Times New Roman Tj" w:hAnsi="Times New Roman Tj" w:cs="Calibri"/>
          <w:sz w:val="28"/>
          <w:szCs w:val="28"/>
        </w:rPr>
      </w:pPr>
      <w:r w:rsidRPr="003F0CBC">
        <w:rPr>
          <w:rFonts w:ascii="Times New Roman Tj" w:hAnsi="Times New Roman Tj" w:cs="Calibri"/>
          <w:sz w:val="28"/>
          <w:szCs w:val="28"/>
        </w:rPr>
        <w:t xml:space="preserve">Козюренко  Ю.И.  Музыкальное  оформление  спектакля.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Искусство, 86г.</w:t>
      </w:r>
      <w:r w:rsidRPr="003F0CBC">
        <w:rPr>
          <w:rFonts w:ascii="Times New Roman Tj" w:hAnsi="Times New Roman Tj" w:cs="Calibri"/>
          <w:spacing w:val="41"/>
          <w:sz w:val="28"/>
          <w:szCs w:val="28"/>
        </w:rPr>
        <w:t xml:space="preserve"> </w:t>
      </w:r>
      <w:r w:rsidRPr="003F0CBC">
        <w:rPr>
          <w:rFonts w:ascii="Times New Roman Tj" w:hAnsi="Times New Roman Tj" w:cs="Calibri"/>
          <w:sz w:val="28"/>
          <w:szCs w:val="28"/>
        </w:rPr>
        <w:t>-128с.</w:t>
      </w:r>
    </w:p>
    <w:p w:rsidR="007D4356" w:rsidRPr="003F0CBC" w:rsidRDefault="007D4356" w:rsidP="003F0CBC">
      <w:pPr>
        <w:pStyle w:val="a3"/>
        <w:numPr>
          <w:ilvl w:val="0"/>
          <w:numId w:val="16"/>
        </w:numPr>
        <w:tabs>
          <w:tab w:val="left" w:pos="773"/>
        </w:tabs>
        <w:kinsoku w:val="0"/>
        <w:overflowPunct w:val="0"/>
        <w:autoSpaceDE w:val="0"/>
        <w:autoSpaceDN w:val="0"/>
        <w:adjustRightInd w:val="0"/>
        <w:spacing w:before="202" w:after="0" w:line="240" w:lineRule="auto"/>
        <w:ind w:right="114"/>
        <w:rPr>
          <w:rFonts w:ascii="Times New Roman Tj" w:hAnsi="Times New Roman Tj" w:cs="Calibri"/>
          <w:sz w:val="28"/>
          <w:szCs w:val="28"/>
        </w:rPr>
      </w:pPr>
      <w:r w:rsidRPr="003F0CBC">
        <w:rPr>
          <w:rFonts w:ascii="Times New Roman Tj" w:hAnsi="Times New Roman Tj" w:cs="Calibri"/>
          <w:sz w:val="28"/>
          <w:szCs w:val="28"/>
        </w:rPr>
        <w:t>Корогодский З.Я. Начало. СПб</w:t>
      </w:r>
      <w:proofErr w:type="gramStart"/>
      <w:r w:rsidRPr="003F0CBC">
        <w:rPr>
          <w:rFonts w:ascii="Times New Roman Tj" w:hAnsi="Times New Roman Tj" w:cs="Calibri"/>
          <w:sz w:val="28"/>
          <w:szCs w:val="28"/>
        </w:rPr>
        <w:t xml:space="preserve">.: </w:t>
      </w:r>
      <w:proofErr w:type="gramEnd"/>
      <w:r w:rsidRPr="003F0CBC">
        <w:rPr>
          <w:rFonts w:ascii="Times New Roman Tj" w:hAnsi="Times New Roman Tj" w:cs="Calibri"/>
          <w:sz w:val="28"/>
          <w:szCs w:val="28"/>
        </w:rPr>
        <w:t>СПбГУП, 1996г.</w:t>
      </w:r>
      <w:r w:rsidRPr="003F0CBC">
        <w:rPr>
          <w:rFonts w:ascii="Times New Roman Tj" w:hAnsi="Times New Roman Tj" w:cs="Calibri"/>
          <w:spacing w:val="-23"/>
          <w:sz w:val="28"/>
          <w:szCs w:val="28"/>
        </w:rPr>
        <w:t xml:space="preserve"> </w:t>
      </w:r>
      <w:r w:rsidRPr="003F0CBC">
        <w:rPr>
          <w:rFonts w:ascii="Times New Roman Tj" w:hAnsi="Times New Roman Tj" w:cs="Calibri"/>
          <w:sz w:val="28"/>
          <w:szCs w:val="28"/>
        </w:rPr>
        <w:t>-432с.</w:t>
      </w:r>
    </w:p>
    <w:p w:rsidR="007D4356" w:rsidRPr="003F0CBC" w:rsidRDefault="007D4356" w:rsidP="003F0CBC">
      <w:pPr>
        <w:pStyle w:val="a3"/>
        <w:numPr>
          <w:ilvl w:val="0"/>
          <w:numId w:val="16"/>
        </w:numPr>
        <w:tabs>
          <w:tab w:val="left" w:pos="782"/>
        </w:tabs>
        <w:kinsoku w:val="0"/>
        <w:overflowPunct w:val="0"/>
        <w:autoSpaceDE w:val="0"/>
        <w:autoSpaceDN w:val="0"/>
        <w:adjustRightInd w:val="0"/>
        <w:spacing w:before="248" w:after="0" w:line="240" w:lineRule="auto"/>
        <w:ind w:right="114"/>
        <w:rPr>
          <w:rFonts w:ascii="Times New Roman Tj" w:hAnsi="Times New Roman Tj" w:cs="Calibri"/>
          <w:sz w:val="28"/>
          <w:szCs w:val="28"/>
        </w:rPr>
      </w:pPr>
      <w:r w:rsidRPr="003F0CBC">
        <w:rPr>
          <w:rFonts w:ascii="Times New Roman Tj" w:hAnsi="Times New Roman Tj" w:cs="Calibri"/>
          <w:sz w:val="28"/>
          <w:szCs w:val="28"/>
        </w:rPr>
        <w:t xml:space="preserve">Кнебель М.О. О действенном анализе пьесы и роли.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Искусство. 1982-</w:t>
      </w:r>
      <w:r w:rsidRPr="003F0CBC">
        <w:rPr>
          <w:rFonts w:ascii="Times New Roman Tj" w:hAnsi="Times New Roman Tj" w:cs="Calibri"/>
          <w:spacing w:val="62"/>
          <w:sz w:val="28"/>
          <w:szCs w:val="28"/>
        </w:rPr>
        <w:t xml:space="preserve"> </w:t>
      </w:r>
      <w:r w:rsidRPr="003F0CBC">
        <w:rPr>
          <w:rFonts w:ascii="Times New Roman Tj" w:hAnsi="Times New Roman Tj" w:cs="Calibri"/>
          <w:sz w:val="28"/>
          <w:szCs w:val="28"/>
        </w:rPr>
        <w:t>8с.</w:t>
      </w:r>
    </w:p>
    <w:p w:rsidR="007D4356" w:rsidRPr="003F0CBC" w:rsidRDefault="007D4356" w:rsidP="003F0CBC">
      <w:pPr>
        <w:pStyle w:val="a3"/>
        <w:numPr>
          <w:ilvl w:val="0"/>
          <w:numId w:val="16"/>
        </w:numPr>
        <w:tabs>
          <w:tab w:val="left" w:pos="773"/>
        </w:tabs>
        <w:kinsoku w:val="0"/>
        <w:overflowPunct w:val="0"/>
        <w:autoSpaceDE w:val="0"/>
        <w:autoSpaceDN w:val="0"/>
        <w:adjustRightInd w:val="0"/>
        <w:spacing w:before="202" w:after="0" w:line="240" w:lineRule="auto"/>
        <w:ind w:right="114"/>
        <w:rPr>
          <w:rFonts w:ascii="Times New Roman Tj" w:hAnsi="Times New Roman Tj" w:cs="Calibri"/>
          <w:sz w:val="28"/>
          <w:szCs w:val="28"/>
        </w:rPr>
      </w:pPr>
      <w:r w:rsidRPr="003F0CBC">
        <w:rPr>
          <w:rFonts w:ascii="Times New Roman Tj" w:hAnsi="Times New Roman Tj" w:cs="Calibri"/>
          <w:sz w:val="28"/>
          <w:szCs w:val="28"/>
        </w:rPr>
        <w:t xml:space="preserve">Кнебель М.О. Поэзия педагогики.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ВТО,</w:t>
      </w:r>
      <w:r w:rsidRPr="003F0CBC">
        <w:rPr>
          <w:rFonts w:ascii="Times New Roman Tj" w:hAnsi="Times New Roman Tj" w:cs="Calibri"/>
          <w:spacing w:val="-23"/>
          <w:sz w:val="28"/>
          <w:szCs w:val="28"/>
        </w:rPr>
        <w:t xml:space="preserve"> </w:t>
      </w:r>
      <w:r w:rsidRPr="003F0CBC">
        <w:rPr>
          <w:rFonts w:ascii="Times New Roman Tj" w:hAnsi="Times New Roman Tj" w:cs="Calibri"/>
          <w:sz w:val="28"/>
          <w:szCs w:val="28"/>
        </w:rPr>
        <w:t>1984г.</w:t>
      </w:r>
    </w:p>
    <w:p w:rsidR="007D4356" w:rsidRDefault="007D4356" w:rsidP="003F0CBC">
      <w:pPr>
        <w:pStyle w:val="a3"/>
        <w:numPr>
          <w:ilvl w:val="0"/>
          <w:numId w:val="16"/>
        </w:numPr>
        <w:tabs>
          <w:tab w:val="left" w:pos="773"/>
        </w:tabs>
        <w:kinsoku w:val="0"/>
        <w:overflowPunct w:val="0"/>
        <w:autoSpaceDE w:val="0"/>
        <w:autoSpaceDN w:val="0"/>
        <w:adjustRightInd w:val="0"/>
        <w:spacing w:before="248" w:after="0" w:line="240" w:lineRule="auto"/>
        <w:ind w:right="114"/>
        <w:rPr>
          <w:rFonts w:ascii="Times New Roman Tj" w:hAnsi="Times New Roman Tj" w:cs="Calibri"/>
          <w:sz w:val="28"/>
          <w:szCs w:val="28"/>
        </w:rPr>
      </w:pPr>
      <w:r w:rsidRPr="003F0CBC">
        <w:rPr>
          <w:rFonts w:ascii="Times New Roman Tj" w:hAnsi="Times New Roman Tj" w:cs="Calibri"/>
          <w:sz w:val="28"/>
          <w:szCs w:val="28"/>
        </w:rPr>
        <w:t xml:space="preserve">Кристи Г.В. Воспитание актера школы Станиславского.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w:t>
      </w:r>
      <w:r w:rsidRPr="003F0CBC">
        <w:rPr>
          <w:rFonts w:ascii="Times New Roman Tj" w:hAnsi="Times New Roman Tj" w:cs="Calibri"/>
          <w:spacing w:val="-30"/>
          <w:sz w:val="28"/>
          <w:szCs w:val="28"/>
        </w:rPr>
        <w:t xml:space="preserve"> </w:t>
      </w:r>
      <w:r w:rsidRPr="003F0CBC">
        <w:rPr>
          <w:rFonts w:ascii="Times New Roman Tj" w:hAnsi="Times New Roman Tj" w:cs="Calibri"/>
          <w:sz w:val="28"/>
          <w:szCs w:val="28"/>
        </w:rPr>
        <w:t>1986.</w:t>
      </w:r>
    </w:p>
    <w:p w:rsidR="00AE0E55" w:rsidRDefault="00AE0E55" w:rsidP="00AE0E55">
      <w:pPr>
        <w:pStyle w:val="a3"/>
        <w:tabs>
          <w:tab w:val="left" w:pos="773"/>
        </w:tabs>
        <w:kinsoku w:val="0"/>
        <w:overflowPunct w:val="0"/>
        <w:autoSpaceDE w:val="0"/>
        <w:autoSpaceDN w:val="0"/>
        <w:adjustRightInd w:val="0"/>
        <w:spacing w:before="248" w:after="0" w:line="240" w:lineRule="auto"/>
        <w:ind w:right="114"/>
        <w:rPr>
          <w:rFonts w:ascii="Times New Roman Tj" w:hAnsi="Times New Roman Tj" w:cs="Calibri"/>
          <w:sz w:val="28"/>
          <w:szCs w:val="28"/>
        </w:rPr>
      </w:pPr>
    </w:p>
    <w:p w:rsidR="00AE0E55" w:rsidRDefault="00AE0E55" w:rsidP="00AE0E55">
      <w:pPr>
        <w:pStyle w:val="a3"/>
        <w:tabs>
          <w:tab w:val="left" w:pos="773"/>
        </w:tabs>
        <w:kinsoku w:val="0"/>
        <w:overflowPunct w:val="0"/>
        <w:autoSpaceDE w:val="0"/>
        <w:autoSpaceDN w:val="0"/>
        <w:adjustRightInd w:val="0"/>
        <w:spacing w:before="248" w:after="0" w:line="240" w:lineRule="auto"/>
        <w:ind w:right="114"/>
        <w:rPr>
          <w:rFonts w:ascii="Times New Roman Tj" w:hAnsi="Times New Roman Tj" w:cs="Calibri"/>
          <w:sz w:val="28"/>
          <w:szCs w:val="28"/>
        </w:rPr>
      </w:pPr>
    </w:p>
    <w:p w:rsidR="00AE0E55" w:rsidRPr="003F0CBC" w:rsidRDefault="00AE0E55" w:rsidP="00AE0E55">
      <w:pPr>
        <w:pStyle w:val="a3"/>
        <w:tabs>
          <w:tab w:val="left" w:pos="773"/>
        </w:tabs>
        <w:kinsoku w:val="0"/>
        <w:overflowPunct w:val="0"/>
        <w:autoSpaceDE w:val="0"/>
        <w:autoSpaceDN w:val="0"/>
        <w:adjustRightInd w:val="0"/>
        <w:spacing w:before="248" w:after="0" w:line="240" w:lineRule="auto"/>
        <w:ind w:right="114"/>
        <w:rPr>
          <w:rFonts w:ascii="Times New Roman Tj" w:hAnsi="Times New Roman Tj" w:cs="Calibri"/>
          <w:sz w:val="28"/>
          <w:szCs w:val="28"/>
        </w:rPr>
      </w:pPr>
    </w:p>
    <w:p w:rsidR="007D4356" w:rsidRPr="003F0CBC" w:rsidRDefault="007D4356" w:rsidP="003F0CBC">
      <w:pPr>
        <w:kinsoku w:val="0"/>
        <w:overflowPunct w:val="0"/>
        <w:autoSpaceDE w:val="0"/>
        <w:autoSpaceDN w:val="0"/>
        <w:adjustRightInd w:val="0"/>
        <w:spacing w:before="9" w:after="0" w:line="240" w:lineRule="auto"/>
        <w:rPr>
          <w:rFonts w:ascii="Times New Roman Tj" w:hAnsi="Times New Roman Tj" w:cs="Calibri"/>
          <w:sz w:val="20"/>
          <w:szCs w:val="20"/>
        </w:rPr>
      </w:pPr>
    </w:p>
    <w:p w:rsidR="007D4356" w:rsidRPr="003F0CBC" w:rsidRDefault="007D4356" w:rsidP="003F0CBC">
      <w:pPr>
        <w:pStyle w:val="a3"/>
        <w:numPr>
          <w:ilvl w:val="0"/>
          <w:numId w:val="16"/>
        </w:numPr>
        <w:tabs>
          <w:tab w:val="left" w:pos="777"/>
        </w:tabs>
        <w:kinsoku w:val="0"/>
        <w:overflowPunct w:val="0"/>
        <w:autoSpaceDE w:val="0"/>
        <w:autoSpaceDN w:val="0"/>
        <w:adjustRightInd w:val="0"/>
        <w:spacing w:after="0" w:line="240" w:lineRule="auto"/>
        <w:ind w:right="114"/>
        <w:rPr>
          <w:rFonts w:ascii="Times New Roman Tj" w:hAnsi="Times New Roman Tj" w:cs="Calibri"/>
          <w:sz w:val="28"/>
          <w:szCs w:val="28"/>
        </w:rPr>
      </w:pPr>
      <w:r w:rsidRPr="003F0CBC">
        <w:rPr>
          <w:rFonts w:ascii="Times New Roman Tj" w:hAnsi="Times New Roman Tj" w:cs="Calibri"/>
          <w:sz w:val="28"/>
          <w:szCs w:val="28"/>
        </w:rPr>
        <w:t xml:space="preserve">Ливнев Д.Г. Сценическое перевоплощение.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ГИТИС, 1991г.,</w:t>
      </w:r>
      <w:r w:rsidRPr="003F0CBC">
        <w:rPr>
          <w:rFonts w:ascii="Times New Roman Tj" w:hAnsi="Times New Roman Tj" w:cs="Calibri"/>
          <w:spacing w:val="-32"/>
          <w:sz w:val="28"/>
          <w:szCs w:val="28"/>
        </w:rPr>
        <w:t xml:space="preserve"> </w:t>
      </w:r>
      <w:r w:rsidRPr="003F0CBC">
        <w:rPr>
          <w:rFonts w:ascii="Times New Roman Tj" w:hAnsi="Times New Roman Tj" w:cs="Calibri"/>
          <w:sz w:val="28"/>
          <w:szCs w:val="28"/>
        </w:rPr>
        <w:t>-224с.</w:t>
      </w:r>
    </w:p>
    <w:p w:rsidR="007D4356" w:rsidRPr="003F0CBC" w:rsidRDefault="007D4356" w:rsidP="003F0CBC">
      <w:pPr>
        <w:pStyle w:val="a3"/>
        <w:numPr>
          <w:ilvl w:val="0"/>
          <w:numId w:val="16"/>
        </w:numPr>
        <w:tabs>
          <w:tab w:val="left" w:pos="777"/>
        </w:tabs>
        <w:kinsoku w:val="0"/>
        <w:overflowPunct w:val="0"/>
        <w:autoSpaceDE w:val="0"/>
        <w:autoSpaceDN w:val="0"/>
        <w:adjustRightInd w:val="0"/>
        <w:spacing w:before="248" w:after="0" w:line="240" w:lineRule="auto"/>
        <w:ind w:right="114"/>
        <w:rPr>
          <w:rFonts w:ascii="Times New Roman Tj" w:hAnsi="Times New Roman Tj" w:cs="Calibri"/>
          <w:sz w:val="28"/>
          <w:szCs w:val="28"/>
        </w:rPr>
      </w:pPr>
      <w:r w:rsidRPr="003F0CBC">
        <w:rPr>
          <w:rFonts w:ascii="Times New Roman Tj" w:hAnsi="Times New Roman Tj" w:cs="Calibri"/>
          <w:sz w:val="28"/>
          <w:szCs w:val="28"/>
        </w:rPr>
        <w:t xml:space="preserve">Львов-Анохин Б.А. Беседы режиссера.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Сов. Россия</w:t>
      </w:r>
      <w:proofErr w:type="gramStart"/>
      <w:r w:rsidRPr="003F0CBC">
        <w:rPr>
          <w:rFonts w:ascii="Times New Roman Tj" w:hAnsi="Times New Roman Tj" w:cs="Calibri"/>
          <w:sz w:val="28"/>
          <w:szCs w:val="28"/>
        </w:rPr>
        <w:t xml:space="preserve">., </w:t>
      </w:r>
      <w:proofErr w:type="gramEnd"/>
      <w:r w:rsidRPr="003F0CBC">
        <w:rPr>
          <w:rFonts w:ascii="Times New Roman Tj" w:hAnsi="Times New Roman Tj" w:cs="Calibri"/>
          <w:sz w:val="28"/>
          <w:szCs w:val="28"/>
        </w:rPr>
        <w:t>1978г.</w:t>
      </w:r>
      <w:r w:rsidRPr="003F0CBC">
        <w:rPr>
          <w:rFonts w:ascii="Times New Roman Tj" w:hAnsi="Times New Roman Tj" w:cs="Calibri"/>
          <w:spacing w:val="-31"/>
          <w:sz w:val="28"/>
          <w:szCs w:val="28"/>
        </w:rPr>
        <w:t xml:space="preserve"> </w:t>
      </w:r>
      <w:r w:rsidRPr="003F0CBC">
        <w:rPr>
          <w:rFonts w:ascii="Times New Roman Tj" w:hAnsi="Times New Roman Tj" w:cs="Calibri"/>
          <w:sz w:val="28"/>
          <w:szCs w:val="28"/>
        </w:rPr>
        <w:t>-104с.</w:t>
      </w:r>
    </w:p>
    <w:p w:rsidR="007D4356" w:rsidRPr="00AD1801" w:rsidRDefault="007D4356" w:rsidP="003F0CBC">
      <w:pPr>
        <w:pStyle w:val="a3"/>
        <w:numPr>
          <w:ilvl w:val="0"/>
          <w:numId w:val="16"/>
        </w:numPr>
        <w:tabs>
          <w:tab w:val="left" w:pos="830"/>
        </w:tabs>
        <w:kinsoku w:val="0"/>
        <w:overflowPunct w:val="0"/>
        <w:autoSpaceDE w:val="0"/>
        <w:autoSpaceDN w:val="0"/>
        <w:adjustRightInd w:val="0"/>
        <w:spacing w:after="0" w:line="240" w:lineRule="auto"/>
        <w:ind w:right="114"/>
        <w:rPr>
          <w:rFonts w:ascii="Times New Roman Tj" w:hAnsi="Times New Roman Tj" w:cs="Calibri"/>
          <w:color w:val="FF0000"/>
          <w:sz w:val="28"/>
          <w:szCs w:val="28"/>
        </w:rPr>
      </w:pPr>
      <w:r w:rsidRPr="00AD1801">
        <w:rPr>
          <w:rFonts w:ascii="Times New Roman Tj" w:hAnsi="Times New Roman Tj" w:cs="Calibri"/>
          <w:color w:val="FF0000"/>
          <w:sz w:val="28"/>
          <w:szCs w:val="28"/>
        </w:rPr>
        <w:t>Мастерство</w:t>
      </w:r>
      <w:r w:rsidRPr="00AD1801">
        <w:rPr>
          <w:rFonts w:ascii="Times New Roman Tj" w:hAnsi="Times New Roman Tj" w:cs="Calibri"/>
          <w:color w:val="FF0000"/>
          <w:spacing w:val="54"/>
          <w:sz w:val="28"/>
          <w:szCs w:val="28"/>
        </w:rPr>
        <w:t xml:space="preserve"> </w:t>
      </w:r>
      <w:r w:rsidRPr="00AD1801">
        <w:rPr>
          <w:rFonts w:ascii="Times New Roman Tj" w:hAnsi="Times New Roman Tj" w:cs="Calibri"/>
          <w:color w:val="FF0000"/>
          <w:sz w:val="28"/>
          <w:szCs w:val="28"/>
        </w:rPr>
        <w:t>режиссера</w:t>
      </w:r>
      <w:r w:rsidRPr="00AD1801">
        <w:rPr>
          <w:rFonts w:ascii="Times New Roman Tj" w:hAnsi="Times New Roman Tj" w:cs="Calibri"/>
          <w:color w:val="FF0000"/>
          <w:spacing w:val="53"/>
          <w:sz w:val="28"/>
          <w:szCs w:val="28"/>
        </w:rPr>
        <w:t xml:space="preserve"> </w:t>
      </w:r>
      <w:proofErr w:type="gramStart"/>
      <w:r w:rsidRPr="00AD1801">
        <w:rPr>
          <w:rFonts w:ascii="Times New Roman Tj" w:hAnsi="Times New Roman Tj" w:cs="Calibri"/>
          <w:color w:val="FF0000"/>
          <w:sz w:val="28"/>
          <w:szCs w:val="28"/>
        </w:rPr>
        <w:t>–М</w:t>
      </w:r>
      <w:proofErr w:type="gramEnd"/>
      <w:r w:rsidRPr="00AD1801">
        <w:rPr>
          <w:rFonts w:ascii="Times New Roman Tj" w:hAnsi="Times New Roman Tj" w:cs="Calibri"/>
          <w:color w:val="FF0000"/>
          <w:sz w:val="28"/>
          <w:szCs w:val="28"/>
        </w:rPr>
        <w:t>.,</w:t>
      </w:r>
      <w:r w:rsidRPr="00AD1801">
        <w:rPr>
          <w:rFonts w:ascii="Times New Roman Tj" w:hAnsi="Times New Roman Tj" w:cs="Calibri"/>
          <w:color w:val="FF0000"/>
          <w:spacing w:val="51"/>
          <w:sz w:val="28"/>
          <w:szCs w:val="28"/>
        </w:rPr>
        <w:t xml:space="preserve"> </w:t>
      </w:r>
      <w:r w:rsidRPr="00AD1801">
        <w:rPr>
          <w:rFonts w:ascii="Times New Roman Tj" w:hAnsi="Times New Roman Tj" w:cs="Calibri"/>
          <w:color w:val="FF0000"/>
          <w:sz w:val="28"/>
          <w:szCs w:val="28"/>
        </w:rPr>
        <w:t>ГИТИС,</w:t>
      </w:r>
      <w:r w:rsidRPr="00AD1801">
        <w:rPr>
          <w:rFonts w:ascii="Times New Roman Tj" w:hAnsi="Times New Roman Tj" w:cs="Calibri"/>
          <w:color w:val="FF0000"/>
          <w:spacing w:val="54"/>
          <w:sz w:val="28"/>
          <w:szCs w:val="28"/>
        </w:rPr>
        <w:t xml:space="preserve"> </w:t>
      </w:r>
      <w:r w:rsidRPr="00AD1801">
        <w:rPr>
          <w:rFonts w:ascii="Times New Roman Tj" w:hAnsi="Times New Roman Tj" w:cs="Calibri"/>
          <w:color w:val="FF0000"/>
          <w:sz w:val="28"/>
          <w:szCs w:val="28"/>
        </w:rPr>
        <w:t>2002г.</w:t>
      </w:r>
      <w:r w:rsidRPr="00AD1801">
        <w:rPr>
          <w:rFonts w:ascii="Times New Roman Tj" w:hAnsi="Times New Roman Tj" w:cs="Calibri"/>
          <w:color w:val="FF0000"/>
          <w:spacing w:val="53"/>
          <w:sz w:val="28"/>
          <w:szCs w:val="28"/>
        </w:rPr>
        <w:t xml:space="preserve"> </w:t>
      </w:r>
      <w:r w:rsidRPr="00AD1801">
        <w:rPr>
          <w:rFonts w:ascii="Times New Roman Tj" w:hAnsi="Times New Roman Tj" w:cs="Calibri"/>
          <w:color w:val="FF0000"/>
          <w:sz w:val="28"/>
          <w:szCs w:val="28"/>
        </w:rPr>
        <w:t>-472с.</w:t>
      </w:r>
      <w:r w:rsidRPr="00AD1801">
        <w:rPr>
          <w:rFonts w:ascii="Times New Roman Tj" w:hAnsi="Times New Roman Tj" w:cs="Calibri"/>
          <w:color w:val="FF0000"/>
          <w:spacing w:val="54"/>
          <w:sz w:val="28"/>
          <w:szCs w:val="28"/>
        </w:rPr>
        <w:t xml:space="preserve"> </w:t>
      </w:r>
      <w:r w:rsidRPr="00AD1801">
        <w:rPr>
          <w:rFonts w:ascii="Times New Roman Tj" w:hAnsi="Times New Roman Tj" w:cs="Calibri"/>
          <w:color w:val="FF0000"/>
          <w:sz w:val="28"/>
          <w:szCs w:val="28"/>
        </w:rPr>
        <w:t>(под</w:t>
      </w:r>
      <w:r w:rsidRPr="00AD1801">
        <w:rPr>
          <w:rFonts w:ascii="Times New Roman Tj" w:hAnsi="Times New Roman Tj" w:cs="Calibri"/>
          <w:color w:val="FF0000"/>
          <w:spacing w:val="51"/>
          <w:sz w:val="28"/>
          <w:szCs w:val="28"/>
        </w:rPr>
        <w:t xml:space="preserve"> </w:t>
      </w:r>
      <w:r w:rsidRPr="00AD1801">
        <w:rPr>
          <w:rFonts w:ascii="Times New Roman Tj" w:hAnsi="Times New Roman Tj" w:cs="Calibri"/>
          <w:color w:val="FF0000"/>
          <w:sz w:val="28"/>
          <w:szCs w:val="28"/>
        </w:rPr>
        <w:t>общей</w:t>
      </w:r>
      <w:r w:rsidRPr="00AD1801">
        <w:rPr>
          <w:rFonts w:ascii="Times New Roman Tj" w:hAnsi="Times New Roman Tj" w:cs="Calibri"/>
          <w:color w:val="FF0000"/>
          <w:spacing w:val="51"/>
          <w:sz w:val="28"/>
          <w:szCs w:val="28"/>
        </w:rPr>
        <w:t xml:space="preserve"> </w:t>
      </w:r>
      <w:r w:rsidRPr="00AD1801">
        <w:rPr>
          <w:rFonts w:ascii="Times New Roman Tj" w:hAnsi="Times New Roman Tj" w:cs="Calibri"/>
          <w:color w:val="FF0000"/>
          <w:sz w:val="28"/>
          <w:szCs w:val="28"/>
        </w:rPr>
        <w:t>ред.</w:t>
      </w:r>
      <w:r w:rsidRPr="00AD1801">
        <w:rPr>
          <w:rFonts w:ascii="Times New Roman Tj" w:hAnsi="Times New Roman Tj" w:cs="Calibri"/>
          <w:color w:val="FF0000"/>
          <w:spacing w:val="54"/>
          <w:sz w:val="28"/>
          <w:szCs w:val="28"/>
        </w:rPr>
        <w:t xml:space="preserve"> </w:t>
      </w:r>
      <w:r w:rsidRPr="00AD1801">
        <w:rPr>
          <w:rFonts w:ascii="Times New Roman Tj" w:hAnsi="Times New Roman Tj" w:cs="Calibri"/>
          <w:color w:val="FF0000"/>
          <w:sz w:val="28"/>
          <w:szCs w:val="28"/>
        </w:rPr>
        <w:t>Н.А.</w:t>
      </w:r>
      <w:r w:rsidRPr="00AD1801">
        <w:rPr>
          <w:rFonts w:ascii="Times New Roman Tj" w:hAnsi="Times New Roman Tj" w:cs="Calibri"/>
          <w:color w:val="FF0000"/>
          <w:spacing w:val="-3"/>
          <w:sz w:val="28"/>
          <w:szCs w:val="28"/>
        </w:rPr>
        <w:t xml:space="preserve"> </w:t>
      </w:r>
      <w:r w:rsidRPr="00AD1801">
        <w:rPr>
          <w:rFonts w:ascii="Times New Roman Tj" w:hAnsi="Times New Roman Tj" w:cs="Calibri"/>
          <w:color w:val="FF0000"/>
          <w:sz w:val="28"/>
          <w:szCs w:val="28"/>
        </w:rPr>
        <w:t>еревой)</w:t>
      </w:r>
    </w:p>
    <w:p w:rsidR="007D4356" w:rsidRPr="003F0CBC" w:rsidRDefault="007D4356" w:rsidP="003F0CBC">
      <w:pPr>
        <w:pStyle w:val="a3"/>
        <w:numPr>
          <w:ilvl w:val="0"/>
          <w:numId w:val="16"/>
        </w:numPr>
        <w:tabs>
          <w:tab w:val="left" w:pos="773"/>
        </w:tabs>
        <w:kinsoku w:val="0"/>
        <w:overflowPunct w:val="0"/>
        <w:autoSpaceDE w:val="0"/>
        <w:autoSpaceDN w:val="0"/>
        <w:adjustRightInd w:val="0"/>
        <w:spacing w:before="197" w:after="0" w:line="240" w:lineRule="auto"/>
        <w:ind w:right="114"/>
        <w:rPr>
          <w:rFonts w:ascii="Times New Roman Tj" w:hAnsi="Times New Roman Tj" w:cs="Calibri"/>
          <w:sz w:val="28"/>
          <w:szCs w:val="28"/>
        </w:rPr>
      </w:pPr>
      <w:r w:rsidRPr="003F0CBC">
        <w:rPr>
          <w:rFonts w:ascii="Times New Roman Tj" w:hAnsi="Times New Roman Tj" w:cs="Calibri"/>
          <w:sz w:val="28"/>
          <w:szCs w:val="28"/>
        </w:rPr>
        <w:t xml:space="preserve">Марков П.А. О театре: В 4-т.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w:t>
      </w:r>
      <w:r w:rsidRPr="003F0CBC">
        <w:rPr>
          <w:rFonts w:ascii="Times New Roman Tj" w:hAnsi="Times New Roman Tj" w:cs="Calibri"/>
          <w:spacing w:val="-15"/>
          <w:sz w:val="28"/>
          <w:szCs w:val="28"/>
        </w:rPr>
        <w:t xml:space="preserve"> </w:t>
      </w:r>
      <w:r w:rsidRPr="003F0CBC">
        <w:rPr>
          <w:rFonts w:ascii="Times New Roman Tj" w:hAnsi="Times New Roman Tj" w:cs="Calibri"/>
          <w:sz w:val="28"/>
          <w:szCs w:val="28"/>
        </w:rPr>
        <w:t>1974</w:t>
      </w:r>
    </w:p>
    <w:p w:rsidR="007D4356" w:rsidRPr="003F0CBC" w:rsidRDefault="007D4356" w:rsidP="003F0CBC">
      <w:pPr>
        <w:pStyle w:val="a3"/>
        <w:numPr>
          <w:ilvl w:val="0"/>
          <w:numId w:val="16"/>
        </w:numPr>
        <w:tabs>
          <w:tab w:val="left" w:pos="773"/>
        </w:tabs>
        <w:kinsoku w:val="0"/>
        <w:overflowPunct w:val="0"/>
        <w:autoSpaceDE w:val="0"/>
        <w:autoSpaceDN w:val="0"/>
        <w:adjustRightInd w:val="0"/>
        <w:spacing w:after="0" w:line="240" w:lineRule="auto"/>
        <w:ind w:right="114"/>
        <w:rPr>
          <w:rFonts w:ascii="Times New Roman Tj" w:hAnsi="Times New Roman Tj" w:cs="Calibri"/>
          <w:sz w:val="28"/>
          <w:szCs w:val="28"/>
        </w:rPr>
      </w:pPr>
      <w:r w:rsidRPr="003F0CBC">
        <w:rPr>
          <w:rFonts w:ascii="Times New Roman Tj" w:hAnsi="Times New Roman Tj" w:cs="Calibri"/>
          <w:sz w:val="28"/>
          <w:szCs w:val="28"/>
        </w:rPr>
        <w:t xml:space="preserve">Мейерхольд Вс. Э. Статьи, письма, речи, беседы: в 2т.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w:t>
      </w:r>
      <w:r w:rsidRPr="003F0CBC">
        <w:rPr>
          <w:rFonts w:ascii="Times New Roman Tj" w:hAnsi="Times New Roman Tj" w:cs="Calibri"/>
          <w:spacing w:val="-29"/>
          <w:sz w:val="28"/>
          <w:szCs w:val="28"/>
        </w:rPr>
        <w:t xml:space="preserve"> </w:t>
      </w:r>
      <w:r w:rsidRPr="003F0CBC">
        <w:rPr>
          <w:rFonts w:ascii="Times New Roman Tj" w:hAnsi="Times New Roman Tj" w:cs="Calibri"/>
          <w:sz w:val="28"/>
          <w:szCs w:val="28"/>
        </w:rPr>
        <w:t>1968.</w:t>
      </w:r>
    </w:p>
    <w:p w:rsidR="00AE0E55" w:rsidRDefault="007D4356" w:rsidP="003F0CBC">
      <w:pPr>
        <w:pStyle w:val="a3"/>
        <w:numPr>
          <w:ilvl w:val="0"/>
          <w:numId w:val="16"/>
        </w:numPr>
        <w:tabs>
          <w:tab w:val="left" w:pos="773"/>
        </w:tabs>
        <w:kinsoku w:val="0"/>
        <w:overflowPunct w:val="0"/>
        <w:autoSpaceDE w:val="0"/>
        <w:autoSpaceDN w:val="0"/>
        <w:adjustRightInd w:val="0"/>
        <w:spacing w:before="38" w:after="0" w:line="240" w:lineRule="auto"/>
        <w:ind w:right="114"/>
        <w:rPr>
          <w:rFonts w:ascii="Times New Roman Tj" w:hAnsi="Times New Roman Tj" w:cs="Calibri"/>
          <w:sz w:val="28"/>
          <w:szCs w:val="28"/>
        </w:rPr>
      </w:pPr>
      <w:r w:rsidRPr="003F0CBC">
        <w:rPr>
          <w:rFonts w:ascii="Times New Roman Tj" w:hAnsi="Times New Roman Tj" w:cs="Calibri"/>
          <w:sz w:val="28"/>
          <w:szCs w:val="28"/>
        </w:rPr>
        <w:t xml:space="preserve">Митта А.Н. Кино между адом и раем. </w:t>
      </w:r>
      <w:proofErr w:type="gramStart"/>
      <w:r w:rsidRPr="003F0CBC">
        <w:rPr>
          <w:rFonts w:ascii="Times New Roman Tj" w:hAnsi="Times New Roman Tj" w:cs="Calibri"/>
          <w:sz w:val="28"/>
          <w:szCs w:val="28"/>
        </w:rPr>
        <w:t>–М</w:t>
      </w:r>
      <w:proofErr w:type="gramEnd"/>
      <w:r w:rsidR="00AE0E55">
        <w:rPr>
          <w:rFonts w:ascii="Times New Roman Tj" w:hAnsi="Times New Roman Tj" w:cs="Calibri"/>
          <w:sz w:val="28"/>
          <w:szCs w:val="28"/>
        </w:rPr>
        <w:t>. «Подкова» 2002г. -480с.</w:t>
      </w:r>
    </w:p>
    <w:p w:rsidR="007D4356" w:rsidRPr="00AE0E55" w:rsidRDefault="007D4356" w:rsidP="00AE0E55">
      <w:pPr>
        <w:pStyle w:val="a3"/>
        <w:numPr>
          <w:ilvl w:val="0"/>
          <w:numId w:val="16"/>
        </w:numPr>
        <w:tabs>
          <w:tab w:val="left" w:pos="773"/>
        </w:tabs>
        <w:kinsoku w:val="0"/>
        <w:overflowPunct w:val="0"/>
        <w:autoSpaceDE w:val="0"/>
        <w:autoSpaceDN w:val="0"/>
        <w:adjustRightInd w:val="0"/>
        <w:spacing w:before="38" w:after="0" w:line="240" w:lineRule="auto"/>
        <w:ind w:right="114"/>
        <w:rPr>
          <w:rFonts w:ascii="Times New Roman Tj" w:hAnsi="Times New Roman Tj" w:cs="Calibri"/>
          <w:sz w:val="28"/>
          <w:szCs w:val="28"/>
        </w:rPr>
      </w:pPr>
      <w:r w:rsidRPr="003F0CBC">
        <w:rPr>
          <w:rFonts w:ascii="Times New Roman Tj" w:hAnsi="Times New Roman Tj" w:cs="Calibri"/>
          <w:sz w:val="28"/>
          <w:szCs w:val="28"/>
        </w:rPr>
        <w:t xml:space="preserve">Мочалов    Ю.А.    Композиция    сценического        пространства:   </w:t>
      </w:r>
      <w:r w:rsidRPr="003F0CBC">
        <w:rPr>
          <w:rFonts w:ascii="Times New Roman Tj" w:hAnsi="Times New Roman Tj" w:cs="Calibri"/>
          <w:spacing w:val="47"/>
          <w:sz w:val="28"/>
          <w:szCs w:val="28"/>
        </w:rPr>
        <w:t xml:space="preserve"> </w:t>
      </w:r>
      <w:r w:rsidRPr="003F0CBC">
        <w:rPr>
          <w:rFonts w:ascii="Times New Roman Tj" w:hAnsi="Times New Roman Tj" w:cs="Calibri"/>
          <w:sz w:val="28"/>
          <w:szCs w:val="28"/>
        </w:rPr>
        <w:t>Поэтика</w:t>
      </w:r>
      <w:r w:rsidR="00AE0E55">
        <w:rPr>
          <w:rFonts w:ascii="Times New Roman Tj" w:hAnsi="Times New Roman Tj" w:cs="Calibri"/>
          <w:sz w:val="28"/>
          <w:szCs w:val="28"/>
        </w:rPr>
        <w:t>. М</w:t>
      </w:r>
      <w:r w:rsidRPr="00AE0E55">
        <w:rPr>
          <w:rFonts w:ascii="Times New Roman Tj" w:hAnsi="Times New Roman Tj" w:cs="Calibri"/>
          <w:sz w:val="28"/>
          <w:szCs w:val="28"/>
        </w:rPr>
        <w:t>изансцены. М., Просвещение: 1981г.</w:t>
      </w:r>
      <w:r w:rsidRPr="00AE0E55">
        <w:rPr>
          <w:rFonts w:ascii="Times New Roman Tj" w:hAnsi="Times New Roman Tj" w:cs="Calibri"/>
          <w:spacing w:val="3"/>
          <w:sz w:val="28"/>
          <w:szCs w:val="28"/>
        </w:rPr>
        <w:t xml:space="preserve"> </w:t>
      </w:r>
      <w:r w:rsidRPr="00AE0E55">
        <w:rPr>
          <w:rFonts w:ascii="Times New Roman Tj" w:hAnsi="Times New Roman Tj" w:cs="Calibri"/>
          <w:sz w:val="28"/>
          <w:szCs w:val="28"/>
        </w:rPr>
        <w:t>-236с.</w:t>
      </w:r>
    </w:p>
    <w:p w:rsidR="007D4356" w:rsidRDefault="007D4356" w:rsidP="003F0CBC">
      <w:pPr>
        <w:pStyle w:val="a3"/>
        <w:numPr>
          <w:ilvl w:val="0"/>
          <w:numId w:val="16"/>
        </w:numPr>
        <w:kinsoku w:val="0"/>
        <w:overflowPunct w:val="0"/>
        <w:autoSpaceDE w:val="0"/>
        <w:autoSpaceDN w:val="0"/>
        <w:adjustRightInd w:val="0"/>
        <w:spacing w:before="248" w:after="0" w:line="240" w:lineRule="auto"/>
        <w:ind w:right="110"/>
        <w:rPr>
          <w:rFonts w:ascii="Times New Roman Tj" w:hAnsi="Times New Roman Tj" w:cs="Calibri"/>
          <w:sz w:val="28"/>
          <w:szCs w:val="28"/>
        </w:rPr>
      </w:pPr>
      <w:r w:rsidRPr="003F0CBC">
        <w:rPr>
          <w:rFonts w:ascii="Times New Roman Tj" w:hAnsi="Times New Roman Tj" w:cs="Calibri"/>
          <w:sz w:val="28"/>
          <w:szCs w:val="28"/>
        </w:rPr>
        <w:t xml:space="preserve">Немирович-Данченко В.И. Рождение театра.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Правда 1989г.</w:t>
      </w:r>
      <w:r w:rsidRPr="003F0CBC">
        <w:rPr>
          <w:rFonts w:ascii="Times New Roman Tj" w:hAnsi="Times New Roman Tj" w:cs="Calibri"/>
          <w:spacing w:val="9"/>
          <w:sz w:val="28"/>
          <w:szCs w:val="28"/>
        </w:rPr>
        <w:t xml:space="preserve"> </w:t>
      </w:r>
      <w:r w:rsidRPr="003F0CBC">
        <w:rPr>
          <w:rFonts w:ascii="Times New Roman Tj" w:hAnsi="Times New Roman Tj" w:cs="Calibri"/>
          <w:sz w:val="28"/>
          <w:szCs w:val="28"/>
        </w:rPr>
        <w:t>-576с.</w:t>
      </w:r>
    </w:p>
    <w:p w:rsidR="00554947" w:rsidRPr="003F0CBC" w:rsidRDefault="00554947" w:rsidP="00554947">
      <w:pPr>
        <w:pStyle w:val="a3"/>
        <w:numPr>
          <w:ilvl w:val="0"/>
          <w:numId w:val="16"/>
        </w:numPr>
        <w:tabs>
          <w:tab w:val="left" w:pos="837"/>
        </w:tabs>
        <w:kinsoku w:val="0"/>
        <w:overflowPunct w:val="0"/>
        <w:autoSpaceDE w:val="0"/>
        <w:autoSpaceDN w:val="0"/>
        <w:adjustRightInd w:val="0"/>
        <w:spacing w:before="150" w:after="0" w:line="240" w:lineRule="auto"/>
        <w:ind w:right="112"/>
        <w:rPr>
          <w:rFonts w:ascii="Times New Roman Tj" w:hAnsi="Times New Roman Tj" w:cs="Calibri"/>
          <w:sz w:val="28"/>
          <w:szCs w:val="28"/>
        </w:rPr>
      </w:pPr>
      <w:r w:rsidRPr="003F0CBC">
        <w:rPr>
          <w:rFonts w:ascii="Times New Roman Tj" w:hAnsi="Times New Roman Tj" w:cs="Calibri"/>
          <w:sz w:val="28"/>
          <w:szCs w:val="28"/>
        </w:rPr>
        <w:t xml:space="preserve">Новицкая Л.П. Изучение элементов психотехники актерского мастерства. М.: Сов. Россия. </w:t>
      </w:r>
      <w:r w:rsidRPr="003F0CBC">
        <w:rPr>
          <w:rFonts w:ascii="Times New Roman Tj" w:hAnsi="Times New Roman Tj" w:cs="Calibri"/>
          <w:spacing w:val="35"/>
          <w:sz w:val="28"/>
          <w:szCs w:val="28"/>
        </w:rPr>
        <w:t xml:space="preserve"> </w:t>
      </w:r>
      <w:r w:rsidRPr="003F0CBC">
        <w:rPr>
          <w:rFonts w:ascii="Times New Roman Tj" w:hAnsi="Times New Roman Tj" w:cs="Calibri"/>
          <w:sz w:val="28"/>
          <w:szCs w:val="28"/>
        </w:rPr>
        <w:t>1969.</w:t>
      </w:r>
    </w:p>
    <w:p w:rsidR="00554947" w:rsidRPr="003F0CBC" w:rsidRDefault="00554947" w:rsidP="00554947">
      <w:pPr>
        <w:pStyle w:val="a3"/>
        <w:numPr>
          <w:ilvl w:val="0"/>
          <w:numId w:val="16"/>
        </w:numPr>
        <w:tabs>
          <w:tab w:val="left" w:pos="813"/>
        </w:tabs>
        <w:kinsoku w:val="0"/>
        <w:overflowPunct w:val="0"/>
        <w:autoSpaceDE w:val="0"/>
        <w:autoSpaceDN w:val="0"/>
        <w:adjustRightInd w:val="0"/>
        <w:spacing w:before="202"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 xml:space="preserve">Пансо В. Труд и талант в творчестве актера.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w:t>
      </w:r>
      <w:r w:rsidRPr="003F0CBC">
        <w:rPr>
          <w:rFonts w:ascii="Times New Roman Tj" w:hAnsi="Times New Roman Tj" w:cs="Calibri"/>
          <w:spacing w:val="-23"/>
          <w:sz w:val="28"/>
          <w:szCs w:val="28"/>
        </w:rPr>
        <w:t xml:space="preserve"> </w:t>
      </w:r>
      <w:r w:rsidRPr="003F0CBC">
        <w:rPr>
          <w:rFonts w:ascii="Times New Roman Tj" w:hAnsi="Times New Roman Tj" w:cs="Calibri"/>
          <w:sz w:val="28"/>
          <w:szCs w:val="28"/>
        </w:rPr>
        <w:t>1989.</w:t>
      </w:r>
    </w:p>
    <w:p w:rsidR="00554947" w:rsidRPr="003F0CBC" w:rsidRDefault="00554947" w:rsidP="00554947">
      <w:pPr>
        <w:pStyle w:val="a3"/>
        <w:numPr>
          <w:ilvl w:val="0"/>
          <w:numId w:val="16"/>
        </w:numPr>
        <w:tabs>
          <w:tab w:val="left" w:pos="813"/>
        </w:tabs>
        <w:kinsoku w:val="0"/>
        <w:overflowPunct w:val="0"/>
        <w:autoSpaceDE w:val="0"/>
        <w:autoSpaceDN w:val="0"/>
        <w:adjustRightInd w:val="0"/>
        <w:spacing w:before="248"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 xml:space="preserve">Петров В.А. Нулевой класс актера.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Сов. Россия, 1985 –</w:t>
      </w:r>
      <w:r w:rsidRPr="003F0CBC">
        <w:rPr>
          <w:rFonts w:ascii="Times New Roman Tj" w:hAnsi="Times New Roman Tj" w:cs="Calibri"/>
          <w:spacing w:val="-27"/>
          <w:sz w:val="28"/>
          <w:szCs w:val="28"/>
        </w:rPr>
        <w:t xml:space="preserve"> </w:t>
      </w:r>
      <w:r w:rsidRPr="003F0CBC">
        <w:rPr>
          <w:rFonts w:ascii="Times New Roman Tj" w:hAnsi="Times New Roman Tj" w:cs="Calibri"/>
          <w:sz w:val="28"/>
          <w:szCs w:val="28"/>
        </w:rPr>
        <w:t>80с.</w:t>
      </w:r>
    </w:p>
    <w:p w:rsidR="00554947" w:rsidRPr="003F0CBC" w:rsidRDefault="00554947" w:rsidP="00554947">
      <w:pPr>
        <w:kinsoku w:val="0"/>
        <w:overflowPunct w:val="0"/>
        <w:autoSpaceDE w:val="0"/>
        <w:autoSpaceDN w:val="0"/>
        <w:adjustRightInd w:val="0"/>
        <w:spacing w:before="9" w:after="0" w:line="240" w:lineRule="auto"/>
        <w:rPr>
          <w:rFonts w:ascii="Times New Roman Tj" w:hAnsi="Times New Roman Tj" w:cs="Calibri"/>
          <w:sz w:val="20"/>
          <w:szCs w:val="20"/>
        </w:rPr>
      </w:pPr>
    </w:p>
    <w:p w:rsidR="00554947" w:rsidRPr="003F0CBC" w:rsidRDefault="00554947" w:rsidP="00554947">
      <w:pPr>
        <w:pStyle w:val="a3"/>
        <w:numPr>
          <w:ilvl w:val="0"/>
          <w:numId w:val="16"/>
        </w:numPr>
        <w:tabs>
          <w:tab w:val="left" w:pos="813"/>
        </w:tabs>
        <w:kinsoku w:val="0"/>
        <w:overflowPunct w:val="0"/>
        <w:autoSpaceDE w:val="0"/>
        <w:autoSpaceDN w:val="0"/>
        <w:adjustRightInd w:val="0"/>
        <w:spacing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Попов А.Д. Творческое наследие. М. изд. ВТО, 1979</w:t>
      </w:r>
      <w:r w:rsidRPr="003F0CBC">
        <w:rPr>
          <w:rFonts w:ascii="Times New Roman Tj" w:hAnsi="Times New Roman Tj" w:cs="Calibri"/>
          <w:spacing w:val="-27"/>
          <w:sz w:val="28"/>
          <w:szCs w:val="28"/>
        </w:rPr>
        <w:t xml:space="preserve"> </w:t>
      </w:r>
      <w:r w:rsidRPr="003F0CBC">
        <w:rPr>
          <w:rFonts w:ascii="Times New Roman Tj" w:hAnsi="Times New Roman Tj" w:cs="Calibri"/>
          <w:sz w:val="28"/>
          <w:szCs w:val="28"/>
        </w:rPr>
        <w:t>-518с.</w:t>
      </w:r>
    </w:p>
    <w:p w:rsidR="00554947" w:rsidRPr="003F0CBC" w:rsidRDefault="00554947" w:rsidP="00554947">
      <w:pPr>
        <w:pStyle w:val="a3"/>
        <w:numPr>
          <w:ilvl w:val="0"/>
          <w:numId w:val="16"/>
        </w:numPr>
        <w:tabs>
          <w:tab w:val="left" w:pos="813"/>
        </w:tabs>
        <w:kinsoku w:val="0"/>
        <w:overflowPunct w:val="0"/>
        <w:autoSpaceDE w:val="0"/>
        <w:autoSpaceDN w:val="0"/>
        <w:adjustRightInd w:val="0"/>
        <w:spacing w:before="248"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 xml:space="preserve">Ремез О.Я. Сыгранные книги.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Сов. Росиия, 1977.</w:t>
      </w:r>
      <w:r w:rsidRPr="003F0CBC">
        <w:rPr>
          <w:rFonts w:ascii="Times New Roman Tj" w:hAnsi="Times New Roman Tj" w:cs="Calibri"/>
          <w:spacing w:val="-20"/>
          <w:sz w:val="28"/>
          <w:szCs w:val="28"/>
        </w:rPr>
        <w:t xml:space="preserve"> </w:t>
      </w:r>
      <w:r w:rsidRPr="003F0CBC">
        <w:rPr>
          <w:rFonts w:ascii="Times New Roman Tj" w:hAnsi="Times New Roman Tj" w:cs="Calibri"/>
          <w:sz w:val="28"/>
          <w:szCs w:val="28"/>
        </w:rPr>
        <w:t>-120с.</w:t>
      </w:r>
    </w:p>
    <w:p w:rsidR="00554947" w:rsidRPr="003F0CBC" w:rsidRDefault="00554947" w:rsidP="00554947">
      <w:pPr>
        <w:kinsoku w:val="0"/>
        <w:overflowPunct w:val="0"/>
        <w:autoSpaceDE w:val="0"/>
        <w:autoSpaceDN w:val="0"/>
        <w:adjustRightInd w:val="0"/>
        <w:spacing w:before="9" w:after="0" w:line="240" w:lineRule="auto"/>
        <w:rPr>
          <w:rFonts w:ascii="Times New Roman Tj" w:hAnsi="Times New Roman Tj" w:cs="Calibri"/>
          <w:sz w:val="20"/>
          <w:szCs w:val="20"/>
        </w:rPr>
      </w:pPr>
    </w:p>
    <w:p w:rsidR="00554947" w:rsidRPr="003F0CBC" w:rsidRDefault="00554947" w:rsidP="00554947">
      <w:pPr>
        <w:pStyle w:val="a3"/>
        <w:numPr>
          <w:ilvl w:val="0"/>
          <w:numId w:val="16"/>
        </w:numPr>
        <w:tabs>
          <w:tab w:val="left" w:pos="813"/>
        </w:tabs>
        <w:kinsoku w:val="0"/>
        <w:overflowPunct w:val="0"/>
        <w:autoSpaceDE w:val="0"/>
        <w:autoSpaceDN w:val="0"/>
        <w:adjustRightInd w:val="0"/>
        <w:spacing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Ремез О.Я. Мизансцена – язык режиссера. М., Искусство 1975.</w:t>
      </w:r>
      <w:r w:rsidRPr="003F0CBC">
        <w:rPr>
          <w:rFonts w:ascii="Times New Roman Tj" w:hAnsi="Times New Roman Tj" w:cs="Calibri"/>
          <w:spacing w:val="-20"/>
          <w:sz w:val="28"/>
          <w:szCs w:val="28"/>
        </w:rPr>
        <w:t xml:space="preserve"> </w:t>
      </w:r>
      <w:r w:rsidRPr="003F0CBC">
        <w:rPr>
          <w:rFonts w:ascii="Times New Roman Tj" w:hAnsi="Times New Roman Tj" w:cs="Calibri"/>
          <w:sz w:val="28"/>
          <w:szCs w:val="28"/>
        </w:rPr>
        <w:t>-201с.</w:t>
      </w:r>
    </w:p>
    <w:p w:rsidR="00554947" w:rsidRPr="003F0CBC" w:rsidRDefault="00554947" w:rsidP="00554947">
      <w:pPr>
        <w:pStyle w:val="a3"/>
        <w:numPr>
          <w:ilvl w:val="0"/>
          <w:numId w:val="16"/>
        </w:numPr>
        <w:tabs>
          <w:tab w:val="left" w:pos="813"/>
        </w:tabs>
        <w:kinsoku w:val="0"/>
        <w:overflowPunct w:val="0"/>
        <w:autoSpaceDE w:val="0"/>
        <w:autoSpaceDN w:val="0"/>
        <w:adjustRightInd w:val="0"/>
        <w:spacing w:before="248"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Розовский М.Г. Превращение. М., Сов. Россия. 1983.</w:t>
      </w:r>
      <w:r w:rsidRPr="003F0CBC">
        <w:rPr>
          <w:rFonts w:ascii="Times New Roman Tj" w:hAnsi="Times New Roman Tj" w:cs="Calibri"/>
          <w:spacing w:val="-19"/>
          <w:sz w:val="28"/>
          <w:szCs w:val="28"/>
        </w:rPr>
        <w:t xml:space="preserve"> </w:t>
      </w:r>
      <w:r w:rsidRPr="003F0CBC">
        <w:rPr>
          <w:rFonts w:ascii="Times New Roman Tj" w:hAnsi="Times New Roman Tj" w:cs="Calibri"/>
          <w:sz w:val="28"/>
          <w:szCs w:val="28"/>
        </w:rPr>
        <w:t>-160с.</w:t>
      </w:r>
    </w:p>
    <w:p w:rsidR="00554947" w:rsidRPr="003F0CBC" w:rsidRDefault="00554947" w:rsidP="00554947">
      <w:pPr>
        <w:kinsoku w:val="0"/>
        <w:overflowPunct w:val="0"/>
        <w:autoSpaceDE w:val="0"/>
        <w:autoSpaceDN w:val="0"/>
        <w:adjustRightInd w:val="0"/>
        <w:spacing w:before="9" w:after="0" w:line="240" w:lineRule="auto"/>
        <w:rPr>
          <w:rFonts w:ascii="Times New Roman Tj" w:hAnsi="Times New Roman Tj" w:cs="Calibri"/>
          <w:sz w:val="20"/>
          <w:szCs w:val="20"/>
        </w:rPr>
      </w:pPr>
    </w:p>
    <w:p w:rsidR="00554947" w:rsidRPr="003F0CBC" w:rsidRDefault="00554947" w:rsidP="00554947">
      <w:pPr>
        <w:pStyle w:val="a3"/>
        <w:numPr>
          <w:ilvl w:val="0"/>
          <w:numId w:val="16"/>
        </w:numPr>
        <w:tabs>
          <w:tab w:val="left" w:pos="813"/>
        </w:tabs>
        <w:kinsoku w:val="0"/>
        <w:overflowPunct w:val="0"/>
        <w:autoSpaceDE w:val="0"/>
        <w:autoSpaceDN w:val="0"/>
        <w:adjustRightInd w:val="0"/>
        <w:spacing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 xml:space="preserve">Рудницкий К. Режиссер Мейерхольд.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w:t>
      </w:r>
      <w:r w:rsidRPr="003F0CBC">
        <w:rPr>
          <w:rFonts w:ascii="Times New Roman Tj" w:hAnsi="Times New Roman Tj" w:cs="Calibri"/>
          <w:spacing w:val="-16"/>
          <w:sz w:val="28"/>
          <w:szCs w:val="28"/>
        </w:rPr>
        <w:t xml:space="preserve"> </w:t>
      </w:r>
      <w:r w:rsidRPr="003F0CBC">
        <w:rPr>
          <w:rFonts w:ascii="Times New Roman Tj" w:hAnsi="Times New Roman Tj" w:cs="Calibri"/>
          <w:sz w:val="28"/>
          <w:szCs w:val="28"/>
        </w:rPr>
        <w:t>1969</w:t>
      </w:r>
    </w:p>
    <w:p w:rsidR="00554947" w:rsidRPr="003F0CBC" w:rsidRDefault="00554947" w:rsidP="00554947">
      <w:pPr>
        <w:kinsoku w:val="0"/>
        <w:overflowPunct w:val="0"/>
        <w:autoSpaceDE w:val="0"/>
        <w:autoSpaceDN w:val="0"/>
        <w:adjustRightInd w:val="0"/>
        <w:spacing w:before="9" w:after="0" w:line="240" w:lineRule="auto"/>
        <w:rPr>
          <w:rFonts w:ascii="Times New Roman Tj" w:hAnsi="Times New Roman Tj" w:cs="Calibri"/>
          <w:sz w:val="20"/>
          <w:szCs w:val="20"/>
        </w:rPr>
      </w:pPr>
    </w:p>
    <w:p w:rsidR="00554947" w:rsidRPr="003F0CBC" w:rsidRDefault="00554947" w:rsidP="00554947">
      <w:pPr>
        <w:pStyle w:val="a3"/>
        <w:numPr>
          <w:ilvl w:val="0"/>
          <w:numId w:val="16"/>
        </w:numPr>
        <w:tabs>
          <w:tab w:val="left" w:pos="813"/>
        </w:tabs>
        <w:kinsoku w:val="0"/>
        <w:overflowPunct w:val="0"/>
        <w:autoSpaceDE w:val="0"/>
        <w:autoSpaceDN w:val="0"/>
        <w:adjustRightInd w:val="0"/>
        <w:spacing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Свобода Йозер. Тайна театрального пространства. М.: ГИТИС, 1999.</w:t>
      </w:r>
      <w:r w:rsidRPr="003F0CBC">
        <w:rPr>
          <w:rFonts w:ascii="Times New Roman Tj" w:hAnsi="Times New Roman Tj" w:cs="Calibri"/>
          <w:spacing w:val="-30"/>
          <w:sz w:val="28"/>
          <w:szCs w:val="28"/>
        </w:rPr>
        <w:t xml:space="preserve"> </w:t>
      </w:r>
      <w:r w:rsidRPr="003F0CBC">
        <w:rPr>
          <w:rFonts w:ascii="Times New Roman Tj" w:hAnsi="Times New Roman Tj" w:cs="Calibri"/>
          <w:sz w:val="28"/>
          <w:szCs w:val="28"/>
        </w:rPr>
        <w:t>-152с.</w:t>
      </w:r>
    </w:p>
    <w:p w:rsidR="00554947" w:rsidRPr="003F0CBC" w:rsidRDefault="00554947" w:rsidP="00554947">
      <w:pPr>
        <w:pStyle w:val="a3"/>
        <w:numPr>
          <w:ilvl w:val="0"/>
          <w:numId w:val="16"/>
        </w:numPr>
        <w:tabs>
          <w:tab w:val="left" w:pos="813"/>
        </w:tabs>
        <w:kinsoku w:val="0"/>
        <w:overflowPunct w:val="0"/>
        <w:autoSpaceDE w:val="0"/>
        <w:autoSpaceDN w:val="0"/>
        <w:adjustRightInd w:val="0"/>
        <w:spacing w:before="248"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Смирнов-Несвицкий Ю.А. Вахтангов Л.,</w:t>
      </w:r>
      <w:r w:rsidRPr="003F0CBC">
        <w:rPr>
          <w:rFonts w:ascii="Times New Roman Tj" w:hAnsi="Times New Roman Tj" w:cs="Calibri"/>
          <w:spacing w:val="-24"/>
          <w:sz w:val="28"/>
          <w:szCs w:val="28"/>
        </w:rPr>
        <w:t xml:space="preserve"> </w:t>
      </w:r>
      <w:r w:rsidRPr="003F0CBC">
        <w:rPr>
          <w:rFonts w:ascii="Times New Roman Tj" w:hAnsi="Times New Roman Tj" w:cs="Calibri"/>
          <w:sz w:val="28"/>
          <w:szCs w:val="28"/>
        </w:rPr>
        <w:t>1987.</w:t>
      </w:r>
    </w:p>
    <w:p w:rsidR="00554947" w:rsidRPr="003F0CBC" w:rsidRDefault="00554947" w:rsidP="00554947">
      <w:pPr>
        <w:kinsoku w:val="0"/>
        <w:overflowPunct w:val="0"/>
        <w:autoSpaceDE w:val="0"/>
        <w:autoSpaceDN w:val="0"/>
        <w:adjustRightInd w:val="0"/>
        <w:spacing w:before="9" w:after="0" w:line="240" w:lineRule="auto"/>
        <w:rPr>
          <w:rFonts w:ascii="Times New Roman Tj" w:hAnsi="Times New Roman Tj" w:cs="Calibri"/>
          <w:sz w:val="20"/>
          <w:szCs w:val="20"/>
        </w:rPr>
      </w:pPr>
    </w:p>
    <w:p w:rsidR="00554947" w:rsidRPr="003F0CBC" w:rsidRDefault="00554947" w:rsidP="00554947">
      <w:pPr>
        <w:pStyle w:val="a3"/>
        <w:numPr>
          <w:ilvl w:val="0"/>
          <w:numId w:val="16"/>
        </w:numPr>
        <w:tabs>
          <w:tab w:val="left" w:pos="813"/>
        </w:tabs>
        <w:kinsoku w:val="0"/>
        <w:overflowPunct w:val="0"/>
        <w:autoSpaceDE w:val="0"/>
        <w:autoSpaceDN w:val="0"/>
        <w:adjustRightInd w:val="0"/>
        <w:spacing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 xml:space="preserve">Станиславский К.С. Собр. соч. в 8т.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w:t>
      </w:r>
      <w:r w:rsidRPr="003F0CBC">
        <w:rPr>
          <w:rFonts w:ascii="Times New Roman Tj" w:hAnsi="Times New Roman Tj" w:cs="Calibri"/>
          <w:spacing w:val="-13"/>
          <w:sz w:val="28"/>
          <w:szCs w:val="28"/>
        </w:rPr>
        <w:t xml:space="preserve"> </w:t>
      </w:r>
      <w:r w:rsidRPr="003F0CBC">
        <w:rPr>
          <w:rFonts w:ascii="Times New Roman Tj" w:hAnsi="Times New Roman Tj" w:cs="Calibri"/>
          <w:sz w:val="28"/>
          <w:szCs w:val="28"/>
        </w:rPr>
        <w:t>1991</w:t>
      </w:r>
    </w:p>
    <w:p w:rsidR="00554947" w:rsidRPr="003F0CBC" w:rsidRDefault="00554947" w:rsidP="00554947">
      <w:pPr>
        <w:pStyle w:val="a3"/>
        <w:numPr>
          <w:ilvl w:val="0"/>
          <w:numId w:val="16"/>
        </w:numPr>
        <w:tabs>
          <w:tab w:val="left" w:pos="813"/>
        </w:tabs>
        <w:kinsoku w:val="0"/>
        <w:overflowPunct w:val="0"/>
        <w:autoSpaceDE w:val="0"/>
        <w:autoSpaceDN w:val="0"/>
        <w:adjustRightInd w:val="0"/>
        <w:spacing w:before="248"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Стреллер Дж. Театр для людей. М. Радуга, М., 1973, 1984.</w:t>
      </w:r>
      <w:r w:rsidRPr="003F0CBC">
        <w:rPr>
          <w:rFonts w:ascii="Times New Roman Tj" w:hAnsi="Times New Roman Tj" w:cs="Calibri"/>
          <w:spacing w:val="-26"/>
          <w:sz w:val="28"/>
          <w:szCs w:val="28"/>
        </w:rPr>
        <w:t xml:space="preserve"> </w:t>
      </w:r>
      <w:r w:rsidRPr="003F0CBC">
        <w:rPr>
          <w:rFonts w:ascii="Times New Roman Tj" w:hAnsi="Times New Roman Tj" w:cs="Calibri"/>
          <w:sz w:val="28"/>
          <w:szCs w:val="28"/>
        </w:rPr>
        <w:t>-309с.</w:t>
      </w:r>
    </w:p>
    <w:p w:rsidR="00554947" w:rsidRPr="003F0CBC" w:rsidRDefault="00554947" w:rsidP="00554947">
      <w:pPr>
        <w:kinsoku w:val="0"/>
        <w:overflowPunct w:val="0"/>
        <w:autoSpaceDE w:val="0"/>
        <w:autoSpaceDN w:val="0"/>
        <w:adjustRightInd w:val="0"/>
        <w:spacing w:before="9" w:after="0" w:line="240" w:lineRule="auto"/>
        <w:rPr>
          <w:rFonts w:ascii="Times New Roman Tj" w:hAnsi="Times New Roman Tj" w:cs="Calibri"/>
          <w:sz w:val="20"/>
          <w:szCs w:val="20"/>
        </w:rPr>
      </w:pPr>
    </w:p>
    <w:p w:rsidR="00554947" w:rsidRPr="003F0CBC" w:rsidRDefault="00554947" w:rsidP="00554947">
      <w:pPr>
        <w:pStyle w:val="a3"/>
        <w:numPr>
          <w:ilvl w:val="0"/>
          <w:numId w:val="16"/>
        </w:numPr>
        <w:tabs>
          <w:tab w:val="left" w:pos="813"/>
        </w:tabs>
        <w:kinsoku w:val="0"/>
        <w:overflowPunct w:val="0"/>
        <w:autoSpaceDE w:val="0"/>
        <w:autoSpaceDN w:val="0"/>
        <w:adjustRightInd w:val="0"/>
        <w:spacing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 xml:space="preserve">Строева М.Н. Режиссерские искания Станиславского.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1973.</w:t>
      </w:r>
      <w:r w:rsidRPr="003F0CBC">
        <w:rPr>
          <w:rFonts w:ascii="Times New Roman Tj" w:hAnsi="Times New Roman Tj" w:cs="Calibri"/>
          <w:spacing w:val="-27"/>
          <w:sz w:val="28"/>
          <w:szCs w:val="28"/>
        </w:rPr>
        <w:t xml:space="preserve"> </w:t>
      </w:r>
      <w:r w:rsidRPr="003F0CBC">
        <w:rPr>
          <w:rFonts w:ascii="Times New Roman Tj" w:hAnsi="Times New Roman Tj" w:cs="Calibri"/>
          <w:sz w:val="28"/>
          <w:szCs w:val="28"/>
        </w:rPr>
        <w:t>-353с.</w:t>
      </w:r>
    </w:p>
    <w:p w:rsidR="00554947" w:rsidRPr="003F0CBC" w:rsidRDefault="00554947" w:rsidP="00554947">
      <w:pPr>
        <w:pStyle w:val="a3"/>
        <w:numPr>
          <w:ilvl w:val="0"/>
          <w:numId w:val="16"/>
        </w:numPr>
        <w:tabs>
          <w:tab w:val="left" w:pos="851"/>
        </w:tabs>
        <w:kinsoku w:val="0"/>
        <w:overflowPunct w:val="0"/>
        <w:autoSpaceDE w:val="0"/>
        <w:autoSpaceDN w:val="0"/>
        <w:adjustRightInd w:val="0"/>
        <w:spacing w:before="248"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Сулимов</w:t>
      </w:r>
      <w:r w:rsidRPr="003F0CBC">
        <w:rPr>
          <w:rFonts w:ascii="Times New Roman Tj" w:hAnsi="Times New Roman Tj" w:cs="Calibri"/>
          <w:spacing w:val="35"/>
          <w:sz w:val="28"/>
          <w:szCs w:val="28"/>
        </w:rPr>
        <w:t xml:space="preserve"> </w:t>
      </w:r>
      <w:r w:rsidRPr="003F0CBC">
        <w:rPr>
          <w:rFonts w:ascii="Times New Roman Tj" w:hAnsi="Times New Roman Tj" w:cs="Calibri"/>
          <w:sz w:val="28"/>
          <w:szCs w:val="28"/>
        </w:rPr>
        <w:t>М.В.</w:t>
      </w:r>
      <w:r w:rsidRPr="003F0CBC">
        <w:rPr>
          <w:rFonts w:ascii="Times New Roman Tj" w:hAnsi="Times New Roman Tj" w:cs="Calibri"/>
          <w:spacing w:val="35"/>
          <w:sz w:val="28"/>
          <w:szCs w:val="28"/>
        </w:rPr>
        <w:t xml:space="preserve"> </w:t>
      </w:r>
      <w:r w:rsidRPr="003F0CBC">
        <w:rPr>
          <w:rFonts w:ascii="Times New Roman Tj" w:hAnsi="Times New Roman Tj" w:cs="Calibri"/>
          <w:sz w:val="28"/>
          <w:szCs w:val="28"/>
        </w:rPr>
        <w:t>Режиссер</w:t>
      </w:r>
      <w:r w:rsidRPr="003F0CBC">
        <w:rPr>
          <w:rFonts w:ascii="Times New Roman Tj" w:hAnsi="Times New Roman Tj" w:cs="Calibri"/>
          <w:spacing w:val="38"/>
          <w:sz w:val="28"/>
          <w:szCs w:val="28"/>
        </w:rPr>
        <w:t xml:space="preserve"> </w:t>
      </w:r>
      <w:r w:rsidRPr="003F0CBC">
        <w:rPr>
          <w:rFonts w:ascii="Times New Roman Tj" w:hAnsi="Times New Roman Tj" w:cs="Calibri"/>
          <w:sz w:val="28"/>
          <w:szCs w:val="28"/>
        </w:rPr>
        <w:t>–</w:t>
      </w:r>
      <w:r w:rsidRPr="003F0CBC">
        <w:rPr>
          <w:rFonts w:ascii="Times New Roman Tj" w:hAnsi="Times New Roman Tj" w:cs="Calibri"/>
          <w:spacing w:val="34"/>
          <w:sz w:val="28"/>
          <w:szCs w:val="28"/>
        </w:rPr>
        <w:t xml:space="preserve"> </w:t>
      </w:r>
      <w:r w:rsidRPr="003F0CBC">
        <w:rPr>
          <w:rFonts w:ascii="Times New Roman Tj" w:hAnsi="Times New Roman Tj" w:cs="Calibri"/>
          <w:sz w:val="28"/>
          <w:szCs w:val="28"/>
        </w:rPr>
        <w:t>профессия</w:t>
      </w:r>
      <w:r w:rsidRPr="003F0CBC">
        <w:rPr>
          <w:rFonts w:ascii="Times New Roman Tj" w:hAnsi="Times New Roman Tj" w:cs="Calibri"/>
          <w:spacing w:val="36"/>
          <w:sz w:val="28"/>
          <w:szCs w:val="28"/>
        </w:rPr>
        <w:t xml:space="preserve"> </w:t>
      </w:r>
      <w:r w:rsidRPr="003F0CBC">
        <w:rPr>
          <w:rFonts w:ascii="Times New Roman Tj" w:hAnsi="Times New Roman Tj" w:cs="Calibri"/>
          <w:sz w:val="28"/>
          <w:szCs w:val="28"/>
        </w:rPr>
        <w:t>и</w:t>
      </w:r>
      <w:r w:rsidRPr="003F0CBC">
        <w:rPr>
          <w:rFonts w:ascii="Times New Roman Tj" w:hAnsi="Times New Roman Tj" w:cs="Calibri"/>
          <w:spacing w:val="32"/>
          <w:sz w:val="28"/>
          <w:szCs w:val="28"/>
        </w:rPr>
        <w:t xml:space="preserve"> </w:t>
      </w:r>
      <w:r w:rsidRPr="003F0CBC">
        <w:rPr>
          <w:rFonts w:ascii="Times New Roman Tj" w:hAnsi="Times New Roman Tj" w:cs="Calibri"/>
          <w:sz w:val="28"/>
          <w:szCs w:val="28"/>
        </w:rPr>
        <w:t>личность.</w:t>
      </w:r>
      <w:r w:rsidRPr="003F0CBC">
        <w:rPr>
          <w:rFonts w:ascii="Times New Roman Tj" w:hAnsi="Times New Roman Tj" w:cs="Calibri"/>
          <w:spacing w:val="36"/>
          <w:sz w:val="28"/>
          <w:szCs w:val="28"/>
        </w:rPr>
        <w:t xml:space="preserve">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w:t>
      </w:r>
      <w:r w:rsidRPr="003F0CBC">
        <w:rPr>
          <w:rFonts w:ascii="Times New Roman Tj" w:hAnsi="Times New Roman Tj" w:cs="Calibri"/>
          <w:spacing w:val="36"/>
          <w:sz w:val="28"/>
          <w:szCs w:val="28"/>
        </w:rPr>
        <w:t xml:space="preserve"> </w:t>
      </w:r>
      <w:r w:rsidRPr="003F0CBC">
        <w:rPr>
          <w:rFonts w:ascii="Times New Roman Tj" w:hAnsi="Times New Roman Tj" w:cs="Calibri"/>
          <w:sz w:val="28"/>
          <w:szCs w:val="28"/>
        </w:rPr>
        <w:t>Искусство;</w:t>
      </w:r>
      <w:r w:rsidRPr="003F0CBC">
        <w:rPr>
          <w:rFonts w:ascii="Times New Roman Tj" w:hAnsi="Times New Roman Tj" w:cs="Calibri"/>
          <w:spacing w:val="36"/>
          <w:sz w:val="28"/>
          <w:szCs w:val="28"/>
        </w:rPr>
        <w:t xml:space="preserve"> </w:t>
      </w:r>
      <w:r w:rsidRPr="003F0CBC">
        <w:rPr>
          <w:rFonts w:ascii="Times New Roman Tj" w:hAnsi="Times New Roman Tj" w:cs="Calibri"/>
          <w:sz w:val="28"/>
          <w:szCs w:val="28"/>
        </w:rPr>
        <w:t>1991</w:t>
      </w:r>
      <w:r w:rsidRPr="003F0CBC">
        <w:rPr>
          <w:rFonts w:ascii="Times New Roman Tj" w:hAnsi="Times New Roman Tj" w:cs="Calibri"/>
          <w:spacing w:val="32"/>
          <w:sz w:val="28"/>
          <w:szCs w:val="28"/>
        </w:rPr>
        <w:t xml:space="preserve"> </w:t>
      </w:r>
      <w:r w:rsidRPr="003F0CBC">
        <w:rPr>
          <w:rFonts w:ascii="Times New Roman Tj" w:hAnsi="Times New Roman Tj" w:cs="Calibri"/>
          <w:sz w:val="28"/>
          <w:szCs w:val="28"/>
        </w:rPr>
        <w:t>-</w:t>
      </w:r>
      <w:r w:rsidRPr="003F0CBC">
        <w:rPr>
          <w:rFonts w:ascii="Times New Roman Tj" w:hAnsi="Times New Roman Tj" w:cs="Calibri"/>
          <w:spacing w:val="-2"/>
          <w:sz w:val="28"/>
          <w:szCs w:val="28"/>
        </w:rPr>
        <w:t xml:space="preserve"> </w:t>
      </w:r>
      <w:r w:rsidRPr="003F0CBC">
        <w:rPr>
          <w:rFonts w:ascii="Times New Roman Tj" w:hAnsi="Times New Roman Tj" w:cs="Calibri"/>
          <w:sz w:val="28"/>
          <w:szCs w:val="28"/>
        </w:rPr>
        <w:t>5с.</w:t>
      </w:r>
    </w:p>
    <w:p w:rsidR="00554947" w:rsidRPr="003F0CBC" w:rsidRDefault="00554947" w:rsidP="00554947">
      <w:pPr>
        <w:pStyle w:val="a3"/>
        <w:numPr>
          <w:ilvl w:val="0"/>
          <w:numId w:val="16"/>
        </w:numPr>
        <w:tabs>
          <w:tab w:val="left" w:pos="813"/>
        </w:tabs>
        <w:kinsoku w:val="0"/>
        <w:overflowPunct w:val="0"/>
        <w:autoSpaceDE w:val="0"/>
        <w:autoSpaceDN w:val="0"/>
        <w:adjustRightInd w:val="0"/>
        <w:spacing w:before="202"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 xml:space="preserve">Таиров А.Я. О театре.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изд ВТО. – 1970.,</w:t>
      </w:r>
      <w:r w:rsidRPr="003F0CBC">
        <w:rPr>
          <w:rFonts w:ascii="Times New Roman Tj" w:hAnsi="Times New Roman Tj" w:cs="Calibri"/>
          <w:spacing w:val="-21"/>
          <w:sz w:val="28"/>
          <w:szCs w:val="28"/>
        </w:rPr>
        <w:t xml:space="preserve"> </w:t>
      </w:r>
      <w:r w:rsidRPr="003F0CBC">
        <w:rPr>
          <w:rFonts w:ascii="Times New Roman Tj" w:hAnsi="Times New Roman Tj" w:cs="Calibri"/>
          <w:sz w:val="28"/>
          <w:szCs w:val="28"/>
        </w:rPr>
        <w:t>-607с.</w:t>
      </w:r>
    </w:p>
    <w:p w:rsidR="00554947" w:rsidRPr="003F0CBC" w:rsidRDefault="00554947" w:rsidP="00554947">
      <w:pPr>
        <w:pStyle w:val="a3"/>
        <w:numPr>
          <w:ilvl w:val="0"/>
          <w:numId w:val="16"/>
        </w:numPr>
        <w:tabs>
          <w:tab w:val="left" w:pos="813"/>
        </w:tabs>
        <w:kinsoku w:val="0"/>
        <w:overflowPunct w:val="0"/>
        <w:autoSpaceDE w:val="0"/>
        <w:autoSpaceDN w:val="0"/>
        <w:adjustRightInd w:val="0"/>
        <w:spacing w:before="248"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 xml:space="preserve">Товстоногов Г.А. Зеркало сцены. В 2-х т.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 Искусство,</w:t>
      </w:r>
      <w:r w:rsidRPr="003F0CBC">
        <w:rPr>
          <w:rFonts w:ascii="Times New Roman Tj" w:hAnsi="Times New Roman Tj" w:cs="Calibri"/>
          <w:spacing w:val="-26"/>
          <w:sz w:val="28"/>
          <w:szCs w:val="28"/>
        </w:rPr>
        <w:t xml:space="preserve"> </w:t>
      </w:r>
      <w:r w:rsidRPr="003F0CBC">
        <w:rPr>
          <w:rFonts w:ascii="Times New Roman Tj" w:hAnsi="Times New Roman Tj" w:cs="Calibri"/>
          <w:sz w:val="28"/>
          <w:szCs w:val="28"/>
        </w:rPr>
        <w:t>1984</w:t>
      </w:r>
    </w:p>
    <w:p w:rsidR="00554947" w:rsidRPr="003F0CBC" w:rsidRDefault="00554947" w:rsidP="00554947">
      <w:pPr>
        <w:kinsoku w:val="0"/>
        <w:overflowPunct w:val="0"/>
        <w:autoSpaceDE w:val="0"/>
        <w:autoSpaceDN w:val="0"/>
        <w:adjustRightInd w:val="0"/>
        <w:spacing w:before="9" w:after="0" w:line="240" w:lineRule="auto"/>
        <w:rPr>
          <w:rFonts w:ascii="Times New Roman Tj" w:hAnsi="Times New Roman Tj" w:cs="Calibri"/>
          <w:sz w:val="20"/>
          <w:szCs w:val="20"/>
        </w:rPr>
      </w:pPr>
    </w:p>
    <w:p w:rsidR="00554947" w:rsidRPr="00554947" w:rsidRDefault="00554947" w:rsidP="00554947">
      <w:pPr>
        <w:pStyle w:val="a3"/>
        <w:numPr>
          <w:ilvl w:val="0"/>
          <w:numId w:val="16"/>
        </w:numPr>
        <w:tabs>
          <w:tab w:val="left" w:pos="837"/>
        </w:tabs>
        <w:kinsoku w:val="0"/>
        <w:overflowPunct w:val="0"/>
        <w:autoSpaceDE w:val="0"/>
        <w:autoSpaceDN w:val="0"/>
        <w:adjustRightInd w:val="0"/>
        <w:spacing w:after="0" w:line="240" w:lineRule="auto"/>
        <w:ind w:right="109"/>
        <w:rPr>
          <w:rFonts w:ascii="Times New Roman Tj" w:hAnsi="Times New Roman Tj" w:cs="Calibri"/>
          <w:color w:val="FF0000"/>
          <w:sz w:val="28"/>
          <w:szCs w:val="28"/>
        </w:rPr>
      </w:pPr>
      <w:r w:rsidRPr="00554947">
        <w:rPr>
          <w:rFonts w:ascii="Times New Roman Tj" w:hAnsi="Times New Roman Tj" w:cs="Calibri"/>
          <w:color w:val="FF0000"/>
          <w:sz w:val="28"/>
          <w:szCs w:val="28"/>
        </w:rPr>
        <w:t>Топорков</w:t>
      </w:r>
      <w:r w:rsidRPr="00554947">
        <w:rPr>
          <w:rFonts w:ascii="Times New Roman Tj" w:hAnsi="Times New Roman Tj" w:cs="Calibri"/>
          <w:color w:val="FF0000"/>
          <w:spacing w:val="18"/>
          <w:sz w:val="28"/>
          <w:szCs w:val="28"/>
        </w:rPr>
        <w:t xml:space="preserve"> </w:t>
      </w:r>
      <w:r w:rsidRPr="00554947">
        <w:rPr>
          <w:rFonts w:ascii="Times New Roman Tj" w:hAnsi="Times New Roman Tj" w:cs="Calibri"/>
          <w:color w:val="FF0000"/>
          <w:sz w:val="28"/>
          <w:szCs w:val="28"/>
        </w:rPr>
        <w:t>В.О.</w:t>
      </w:r>
      <w:r w:rsidRPr="00554947">
        <w:rPr>
          <w:rFonts w:ascii="Times New Roman Tj" w:hAnsi="Times New Roman Tj" w:cs="Calibri"/>
          <w:color w:val="FF0000"/>
          <w:spacing w:val="18"/>
          <w:sz w:val="28"/>
          <w:szCs w:val="28"/>
        </w:rPr>
        <w:t xml:space="preserve"> </w:t>
      </w:r>
      <w:r w:rsidRPr="00554947">
        <w:rPr>
          <w:rFonts w:ascii="Times New Roman Tj" w:hAnsi="Times New Roman Tj" w:cs="Calibri"/>
          <w:color w:val="FF0000"/>
          <w:sz w:val="28"/>
          <w:szCs w:val="28"/>
        </w:rPr>
        <w:t>Станиславский</w:t>
      </w:r>
      <w:r w:rsidRPr="00554947">
        <w:rPr>
          <w:rFonts w:ascii="Times New Roman Tj" w:hAnsi="Times New Roman Tj" w:cs="Calibri"/>
          <w:color w:val="FF0000"/>
          <w:spacing w:val="16"/>
          <w:sz w:val="28"/>
          <w:szCs w:val="28"/>
        </w:rPr>
        <w:t xml:space="preserve"> </w:t>
      </w:r>
      <w:r w:rsidRPr="00554947">
        <w:rPr>
          <w:rFonts w:ascii="Times New Roman Tj" w:hAnsi="Times New Roman Tj" w:cs="Calibri"/>
          <w:color w:val="FF0000"/>
          <w:sz w:val="28"/>
          <w:szCs w:val="28"/>
        </w:rPr>
        <w:t>на</w:t>
      </w:r>
      <w:r w:rsidRPr="00554947">
        <w:rPr>
          <w:rFonts w:ascii="Times New Roman Tj" w:hAnsi="Times New Roman Tj" w:cs="Calibri"/>
          <w:color w:val="FF0000"/>
          <w:spacing w:val="18"/>
          <w:sz w:val="28"/>
          <w:szCs w:val="28"/>
        </w:rPr>
        <w:t xml:space="preserve"> </w:t>
      </w:r>
      <w:r w:rsidRPr="00554947">
        <w:rPr>
          <w:rFonts w:ascii="Times New Roman Tj" w:hAnsi="Times New Roman Tj" w:cs="Calibri"/>
          <w:color w:val="FF0000"/>
          <w:sz w:val="28"/>
          <w:szCs w:val="28"/>
        </w:rPr>
        <w:t>репетициях.</w:t>
      </w:r>
      <w:r w:rsidRPr="00554947">
        <w:rPr>
          <w:rFonts w:ascii="Times New Roman Tj" w:hAnsi="Times New Roman Tj" w:cs="Calibri"/>
          <w:color w:val="FF0000"/>
          <w:spacing w:val="20"/>
          <w:sz w:val="28"/>
          <w:szCs w:val="28"/>
        </w:rPr>
        <w:t xml:space="preserve"> </w:t>
      </w:r>
      <w:proofErr w:type="gramStart"/>
      <w:r w:rsidRPr="00554947">
        <w:rPr>
          <w:rFonts w:ascii="Times New Roman Tj" w:hAnsi="Times New Roman Tj" w:cs="Calibri"/>
          <w:color w:val="FF0000"/>
          <w:sz w:val="28"/>
          <w:szCs w:val="28"/>
        </w:rPr>
        <w:t>–М</w:t>
      </w:r>
      <w:proofErr w:type="gramEnd"/>
      <w:r w:rsidRPr="00554947">
        <w:rPr>
          <w:rFonts w:ascii="Times New Roman Tj" w:hAnsi="Times New Roman Tj" w:cs="Calibri"/>
          <w:color w:val="FF0000"/>
          <w:sz w:val="28"/>
          <w:szCs w:val="28"/>
        </w:rPr>
        <w:t>.,</w:t>
      </w:r>
      <w:r w:rsidRPr="00554947">
        <w:rPr>
          <w:rFonts w:ascii="Times New Roman Tj" w:hAnsi="Times New Roman Tj" w:cs="Calibri"/>
          <w:color w:val="FF0000"/>
          <w:spacing w:val="15"/>
          <w:sz w:val="28"/>
          <w:szCs w:val="28"/>
        </w:rPr>
        <w:t xml:space="preserve"> </w:t>
      </w:r>
      <w:r w:rsidRPr="00554947">
        <w:rPr>
          <w:rFonts w:ascii="Times New Roman Tj" w:hAnsi="Times New Roman Tj" w:cs="Calibri"/>
          <w:color w:val="FF0000"/>
          <w:sz w:val="28"/>
          <w:szCs w:val="28"/>
        </w:rPr>
        <w:t>АСТ-Пресс</w:t>
      </w:r>
      <w:r w:rsidRPr="00554947">
        <w:rPr>
          <w:rFonts w:ascii="Times New Roman Tj" w:hAnsi="Times New Roman Tj" w:cs="Calibri"/>
          <w:color w:val="FF0000"/>
          <w:spacing w:val="19"/>
          <w:sz w:val="28"/>
          <w:szCs w:val="28"/>
        </w:rPr>
        <w:t xml:space="preserve"> </w:t>
      </w:r>
      <w:r w:rsidRPr="00554947">
        <w:rPr>
          <w:rFonts w:ascii="Times New Roman Tj" w:hAnsi="Times New Roman Tj" w:cs="Calibri"/>
          <w:color w:val="FF0000"/>
          <w:sz w:val="28"/>
          <w:szCs w:val="28"/>
        </w:rPr>
        <w:t>СКД,</w:t>
      </w:r>
      <w:r w:rsidRPr="00554947">
        <w:rPr>
          <w:rFonts w:ascii="Times New Roman Tj" w:hAnsi="Times New Roman Tj" w:cs="Calibri"/>
          <w:color w:val="FF0000"/>
          <w:spacing w:val="15"/>
          <w:sz w:val="28"/>
          <w:szCs w:val="28"/>
        </w:rPr>
        <w:t xml:space="preserve"> </w:t>
      </w:r>
      <w:r w:rsidRPr="00554947">
        <w:rPr>
          <w:rFonts w:ascii="Times New Roman Tj" w:hAnsi="Times New Roman Tj" w:cs="Calibri"/>
          <w:color w:val="FF0000"/>
          <w:sz w:val="28"/>
          <w:szCs w:val="28"/>
        </w:rPr>
        <w:t>2002.</w:t>
      </w:r>
      <w:r w:rsidRPr="00554947">
        <w:rPr>
          <w:rFonts w:ascii="Times New Roman Tj" w:hAnsi="Times New Roman Tj" w:cs="Calibri"/>
          <w:color w:val="FF0000"/>
          <w:spacing w:val="18"/>
          <w:sz w:val="28"/>
          <w:szCs w:val="28"/>
        </w:rPr>
        <w:t xml:space="preserve"> </w:t>
      </w:r>
      <w:r w:rsidRPr="00554947">
        <w:rPr>
          <w:rFonts w:ascii="Times New Roman Tj" w:hAnsi="Times New Roman Tj" w:cs="Calibri"/>
          <w:color w:val="FF0000"/>
          <w:sz w:val="28"/>
          <w:szCs w:val="28"/>
        </w:rPr>
        <w:t>-</w:t>
      </w:r>
      <w:r w:rsidRPr="00554947">
        <w:rPr>
          <w:rFonts w:ascii="Times New Roman Tj" w:hAnsi="Times New Roman Tj" w:cs="Calibri"/>
          <w:color w:val="FF0000"/>
          <w:spacing w:val="-4"/>
          <w:sz w:val="28"/>
          <w:szCs w:val="28"/>
        </w:rPr>
        <w:t xml:space="preserve"> </w:t>
      </w:r>
      <w:r w:rsidRPr="00554947">
        <w:rPr>
          <w:rFonts w:ascii="Times New Roman Tj" w:hAnsi="Times New Roman Tj" w:cs="Calibri"/>
          <w:color w:val="FF0000"/>
          <w:sz w:val="28"/>
          <w:szCs w:val="28"/>
        </w:rPr>
        <w:t>0с.</w:t>
      </w:r>
    </w:p>
    <w:p w:rsidR="00554947" w:rsidRPr="003F0CBC" w:rsidRDefault="00554947" w:rsidP="00554947">
      <w:pPr>
        <w:pStyle w:val="a3"/>
        <w:numPr>
          <w:ilvl w:val="0"/>
          <w:numId w:val="16"/>
        </w:numPr>
        <w:tabs>
          <w:tab w:val="left" w:pos="942"/>
        </w:tabs>
        <w:kinsoku w:val="0"/>
        <w:overflowPunct w:val="0"/>
        <w:autoSpaceDE w:val="0"/>
        <w:autoSpaceDN w:val="0"/>
        <w:adjustRightInd w:val="0"/>
        <w:spacing w:before="197" w:after="0" w:line="240" w:lineRule="auto"/>
        <w:ind w:right="115"/>
        <w:rPr>
          <w:rFonts w:ascii="Times New Roman Tj" w:hAnsi="Times New Roman Tj" w:cs="Calibri"/>
          <w:sz w:val="28"/>
          <w:szCs w:val="28"/>
        </w:rPr>
      </w:pPr>
      <w:r w:rsidRPr="003F0CBC">
        <w:rPr>
          <w:rFonts w:ascii="Times New Roman Tj" w:hAnsi="Times New Roman Tj" w:cs="Calibri"/>
          <w:sz w:val="28"/>
          <w:szCs w:val="28"/>
        </w:rPr>
        <w:t xml:space="preserve">Тришин </w:t>
      </w:r>
      <w:r w:rsidRPr="003F0CBC">
        <w:rPr>
          <w:rFonts w:ascii="Times New Roman Tj" w:hAnsi="Times New Roman Tj" w:cs="Calibri"/>
          <w:spacing w:val="54"/>
          <w:sz w:val="28"/>
          <w:szCs w:val="28"/>
        </w:rPr>
        <w:t xml:space="preserve"> </w:t>
      </w:r>
      <w:r w:rsidRPr="003F0CBC">
        <w:rPr>
          <w:rFonts w:ascii="Times New Roman Tj" w:hAnsi="Times New Roman Tj" w:cs="Calibri"/>
          <w:sz w:val="28"/>
          <w:szCs w:val="28"/>
        </w:rPr>
        <w:t xml:space="preserve">В.А. </w:t>
      </w:r>
      <w:r w:rsidRPr="003F0CBC">
        <w:rPr>
          <w:rFonts w:ascii="Times New Roman Tj" w:hAnsi="Times New Roman Tj" w:cs="Calibri"/>
          <w:spacing w:val="56"/>
          <w:sz w:val="28"/>
          <w:szCs w:val="28"/>
        </w:rPr>
        <w:t xml:space="preserve"> </w:t>
      </w:r>
      <w:r w:rsidRPr="003F0CBC">
        <w:rPr>
          <w:rFonts w:ascii="Times New Roman Tj" w:hAnsi="Times New Roman Tj" w:cs="Calibri"/>
          <w:sz w:val="28"/>
          <w:szCs w:val="28"/>
        </w:rPr>
        <w:t xml:space="preserve">Формирование </w:t>
      </w:r>
      <w:r w:rsidRPr="003F0CBC">
        <w:rPr>
          <w:rFonts w:ascii="Times New Roman Tj" w:hAnsi="Times New Roman Tj" w:cs="Calibri"/>
          <w:spacing w:val="55"/>
          <w:sz w:val="28"/>
          <w:szCs w:val="28"/>
        </w:rPr>
        <w:t xml:space="preserve"> </w:t>
      </w:r>
      <w:r w:rsidRPr="003F0CBC">
        <w:rPr>
          <w:rFonts w:ascii="Times New Roman Tj" w:hAnsi="Times New Roman Tj" w:cs="Calibri"/>
          <w:sz w:val="28"/>
          <w:szCs w:val="28"/>
        </w:rPr>
        <w:t xml:space="preserve">студийного </w:t>
      </w:r>
      <w:r w:rsidRPr="003F0CBC">
        <w:rPr>
          <w:rFonts w:ascii="Times New Roman Tj" w:hAnsi="Times New Roman Tj" w:cs="Calibri"/>
          <w:spacing w:val="56"/>
          <w:sz w:val="28"/>
          <w:szCs w:val="28"/>
        </w:rPr>
        <w:t xml:space="preserve"> </w:t>
      </w:r>
      <w:r w:rsidRPr="003F0CBC">
        <w:rPr>
          <w:rFonts w:ascii="Times New Roman Tj" w:hAnsi="Times New Roman Tj" w:cs="Calibri"/>
          <w:sz w:val="28"/>
          <w:szCs w:val="28"/>
        </w:rPr>
        <w:t xml:space="preserve">коллектива </w:t>
      </w:r>
      <w:r w:rsidRPr="003F0CBC">
        <w:rPr>
          <w:rFonts w:ascii="Times New Roman Tj" w:hAnsi="Times New Roman Tj" w:cs="Calibri"/>
          <w:spacing w:val="55"/>
          <w:sz w:val="28"/>
          <w:szCs w:val="28"/>
        </w:rPr>
        <w:t xml:space="preserve"> </w:t>
      </w:r>
      <w:r w:rsidRPr="003F0CBC">
        <w:rPr>
          <w:rFonts w:ascii="Times New Roman Tj" w:hAnsi="Times New Roman Tj" w:cs="Calibri"/>
          <w:sz w:val="28"/>
          <w:szCs w:val="28"/>
        </w:rPr>
        <w:t xml:space="preserve">в </w:t>
      </w:r>
      <w:r w:rsidRPr="003F0CBC">
        <w:rPr>
          <w:rFonts w:ascii="Times New Roman Tj" w:hAnsi="Times New Roman Tj" w:cs="Calibri"/>
          <w:spacing w:val="55"/>
          <w:sz w:val="28"/>
          <w:szCs w:val="28"/>
        </w:rPr>
        <w:t xml:space="preserve"> </w:t>
      </w:r>
      <w:r w:rsidRPr="003F0CBC">
        <w:rPr>
          <w:rFonts w:ascii="Times New Roman Tj" w:hAnsi="Times New Roman Tj" w:cs="Calibri"/>
          <w:sz w:val="28"/>
          <w:szCs w:val="28"/>
        </w:rPr>
        <w:t>студенческих</w:t>
      </w:r>
      <w:r w:rsidRPr="003F0CBC">
        <w:rPr>
          <w:rFonts w:ascii="Times New Roman Tj" w:hAnsi="Times New Roman Tj" w:cs="Calibri"/>
          <w:spacing w:val="-4"/>
          <w:sz w:val="28"/>
          <w:szCs w:val="28"/>
        </w:rPr>
        <w:t xml:space="preserve"> </w:t>
      </w:r>
      <w:r>
        <w:rPr>
          <w:rFonts w:ascii="Times New Roman Tj" w:hAnsi="Times New Roman Tj" w:cs="Calibri"/>
          <w:spacing w:val="-4"/>
          <w:sz w:val="28"/>
          <w:szCs w:val="28"/>
        </w:rPr>
        <w:t>гр</w:t>
      </w:r>
      <w:r w:rsidRPr="003F0CBC">
        <w:rPr>
          <w:rFonts w:ascii="Times New Roman Tj" w:hAnsi="Times New Roman Tj" w:cs="Calibri"/>
          <w:sz w:val="28"/>
          <w:szCs w:val="28"/>
        </w:rPr>
        <w:t>уппах</w:t>
      </w:r>
      <w:r w:rsidRPr="003F0CBC">
        <w:rPr>
          <w:rFonts w:ascii="Times New Roman Tj" w:hAnsi="Times New Roman Tj" w:cs="Calibri"/>
          <w:spacing w:val="-1"/>
          <w:sz w:val="28"/>
          <w:szCs w:val="28"/>
        </w:rPr>
        <w:t xml:space="preserve"> </w:t>
      </w:r>
      <w:r w:rsidRPr="003F0CBC">
        <w:rPr>
          <w:rFonts w:ascii="Times New Roman Tj" w:hAnsi="Times New Roman Tj" w:cs="Calibri"/>
          <w:sz w:val="28"/>
          <w:szCs w:val="28"/>
        </w:rPr>
        <w:t>театрального</w:t>
      </w:r>
      <w:r w:rsidRPr="003F0CBC">
        <w:rPr>
          <w:rFonts w:ascii="Times New Roman Tj" w:hAnsi="Times New Roman Tj" w:cs="Calibri"/>
          <w:spacing w:val="-3"/>
          <w:sz w:val="28"/>
          <w:szCs w:val="28"/>
        </w:rPr>
        <w:t xml:space="preserve"> </w:t>
      </w:r>
      <w:r w:rsidRPr="003F0CBC">
        <w:rPr>
          <w:rFonts w:ascii="Times New Roman Tj" w:hAnsi="Times New Roman Tj" w:cs="Calibri"/>
          <w:sz w:val="28"/>
          <w:szCs w:val="28"/>
        </w:rPr>
        <w:t>отделения:</w:t>
      </w:r>
      <w:r w:rsidRPr="003F0CBC">
        <w:rPr>
          <w:rFonts w:ascii="Times New Roman Tj" w:hAnsi="Times New Roman Tj" w:cs="Calibri"/>
          <w:spacing w:val="-3"/>
          <w:sz w:val="28"/>
          <w:szCs w:val="28"/>
        </w:rPr>
        <w:t xml:space="preserve"> </w:t>
      </w:r>
      <w:r w:rsidRPr="003F0CBC">
        <w:rPr>
          <w:rFonts w:ascii="Times New Roman Tj" w:hAnsi="Times New Roman Tj" w:cs="Calibri"/>
          <w:sz w:val="28"/>
          <w:szCs w:val="28"/>
        </w:rPr>
        <w:t>Улан-Удэ,</w:t>
      </w:r>
      <w:r w:rsidRPr="003F0CBC">
        <w:rPr>
          <w:rFonts w:ascii="Times New Roman Tj" w:hAnsi="Times New Roman Tj" w:cs="Calibri"/>
          <w:spacing w:val="-3"/>
          <w:sz w:val="28"/>
          <w:szCs w:val="28"/>
        </w:rPr>
        <w:t xml:space="preserve"> </w:t>
      </w:r>
      <w:r w:rsidRPr="003F0CBC">
        <w:rPr>
          <w:rFonts w:ascii="Times New Roman Tj" w:hAnsi="Times New Roman Tj" w:cs="Calibri"/>
          <w:sz w:val="28"/>
          <w:szCs w:val="28"/>
        </w:rPr>
        <w:t>1994.</w:t>
      </w:r>
      <w:r w:rsidRPr="003F0CBC">
        <w:rPr>
          <w:rFonts w:ascii="Times New Roman Tj" w:hAnsi="Times New Roman Tj" w:cs="Calibri"/>
          <w:spacing w:val="-4"/>
          <w:sz w:val="28"/>
          <w:szCs w:val="28"/>
        </w:rPr>
        <w:t xml:space="preserve"> </w:t>
      </w:r>
      <w:r w:rsidRPr="003F0CBC">
        <w:rPr>
          <w:rFonts w:ascii="Times New Roman Tj" w:hAnsi="Times New Roman Tj" w:cs="Calibri"/>
          <w:sz w:val="28"/>
          <w:szCs w:val="28"/>
        </w:rPr>
        <w:t>-50с.</w:t>
      </w:r>
    </w:p>
    <w:p w:rsidR="00554947" w:rsidRPr="003F0CBC" w:rsidRDefault="00554947" w:rsidP="00554947">
      <w:pPr>
        <w:pStyle w:val="a3"/>
        <w:numPr>
          <w:ilvl w:val="0"/>
          <w:numId w:val="16"/>
        </w:numPr>
        <w:tabs>
          <w:tab w:val="left" w:pos="813"/>
        </w:tabs>
        <w:kinsoku w:val="0"/>
        <w:overflowPunct w:val="0"/>
        <w:autoSpaceDE w:val="0"/>
        <w:autoSpaceDN w:val="0"/>
        <w:adjustRightInd w:val="0"/>
        <w:spacing w:before="202"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 xml:space="preserve">Туманишвили М.И. Режиссер уходит из театра. </w:t>
      </w:r>
      <w:proofErr w:type="gramStart"/>
      <w:r w:rsidRPr="003F0CBC">
        <w:rPr>
          <w:rFonts w:ascii="Times New Roman Tj" w:hAnsi="Times New Roman Tj" w:cs="Calibri"/>
          <w:sz w:val="28"/>
          <w:szCs w:val="28"/>
        </w:rPr>
        <w:t>–М</w:t>
      </w:r>
      <w:proofErr w:type="gramEnd"/>
      <w:r w:rsidRPr="003F0CBC">
        <w:rPr>
          <w:rFonts w:ascii="Times New Roman Tj" w:hAnsi="Times New Roman Tj" w:cs="Calibri"/>
          <w:sz w:val="28"/>
          <w:szCs w:val="28"/>
        </w:rPr>
        <w:t>.,</w:t>
      </w:r>
      <w:r w:rsidRPr="003F0CBC">
        <w:rPr>
          <w:rFonts w:ascii="Times New Roman Tj" w:hAnsi="Times New Roman Tj" w:cs="Calibri"/>
          <w:spacing w:val="-23"/>
          <w:sz w:val="28"/>
          <w:szCs w:val="28"/>
        </w:rPr>
        <w:t xml:space="preserve"> </w:t>
      </w:r>
      <w:r w:rsidRPr="003F0CBC">
        <w:rPr>
          <w:rFonts w:ascii="Times New Roman Tj" w:hAnsi="Times New Roman Tj" w:cs="Calibri"/>
          <w:sz w:val="28"/>
          <w:szCs w:val="28"/>
        </w:rPr>
        <w:t>1983.</w:t>
      </w:r>
    </w:p>
    <w:p w:rsidR="00554947" w:rsidRPr="003F0CBC" w:rsidRDefault="00554947" w:rsidP="00554947">
      <w:pPr>
        <w:pStyle w:val="a3"/>
        <w:numPr>
          <w:ilvl w:val="0"/>
          <w:numId w:val="16"/>
        </w:numPr>
        <w:tabs>
          <w:tab w:val="left" w:pos="817"/>
        </w:tabs>
        <w:kinsoku w:val="0"/>
        <w:overflowPunct w:val="0"/>
        <w:autoSpaceDE w:val="0"/>
        <w:autoSpaceDN w:val="0"/>
        <w:adjustRightInd w:val="0"/>
        <w:spacing w:before="248"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 xml:space="preserve">Фунтусов В.П. Работа режиссера с актером. </w:t>
      </w:r>
      <w:proofErr w:type="gramStart"/>
      <w:r w:rsidRPr="003F0CBC">
        <w:rPr>
          <w:rFonts w:ascii="Times New Roman Tj" w:hAnsi="Times New Roman Tj" w:cs="Calibri"/>
          <w:sz w:val="28"/>
          <w:szCs w:val="28"/>
        </w:rPr>
        <w:t>–С</w:t>
      </w:r>
      <w:proofErr w:type="gramEnd"/>
      <w:r w:rsidRPr="003F0CBC">
        <w:rPr>
          <w:rFonts w:ascii="Times New Roman Tj" w:hAnsi="Times New Roman Tj" w:cs="Calibri"/>
          <w:sz w:val="28"/>
          <w:szCs w:val="28"/>
        </w:rPr>
        <w:t>Пб.,</w:t>
      </w:r>
      <w:r w:rsidRPr="003F0CBC">
        <w:rPr>
          <w:rFonts w:ascii="Times New Roman Tj" w:hAnsi="Times New Roman Tj" w:cs="Calibri"/>
          <w:spacing w:val="-27"/>
          <w:sz w:val="28"/>
          <w:szCs w:val="28"/>
        </w:rPr>
        <w:t xml:space="preserve"> </w:t>
      </w:r>
      <w:r w:rsidRPr="003F0CBC">
        <w:rPr>
          <w:rFonts w:ascii="Times New Roman Tj" w:hAnsi="Times New Roman Tj" w:cs="Calibri"/>
          <w:sz w:val="28"/>
          <w:szCs w:val="28"/>
        </w:rPr>
        <w:t>1969.</w:t>
      </w:r>
    </w:p>
    <w:p w:rsidR="00554947" w:rsidRPr="003F0CBC" w:rsidRDefault="00554947" w:rsidP="00554947">
      <w:pPr>
        <w:pStyle w:val="a3"/>
        <w:numPr>
          <w:ilvl w:val="0"/>
          <w:numId w:val="16"/>
        </w:numPr>
        <w:tabs>
          <w:tab w:val="left" w:pos="813"/>
        </w:tabs>
        <w:kinsoku w:val="0"/>
        <w:overflowPunct w:val="0"/>
        <w:autoSpaceDE w:val="0"/>
        <w:autoSpaceDN w:val="0"/>
        <w:adjustRightInd w:val="0"/>
        <w:spacing w:after="0" w:line="240" w:lineRule="auto"/>
        <w:ind w:right="109"/>
        <w:rPr>
          <w:rFonts w:ascii="Times New Roman Tj" w:hAnsi="Times New Roman Tj" w:cs="Calibri"/>
          <w:sz w:val="28"/>
          <w:szCs w:val="28"/>
        </w:rPr>
      </w:pPr>
      <w:r w:rsidRPr="003F0CBC">
        <w:rPr>
          <w:rFonts w:ascii="Times New Roman Tj" w:hAnsi="Times New Roman Tj" w:cs="Calibri"/>
          <w:sz w:val="28"/>
          <w:szCs w:val="28"/>
        </w:rPr>
        <w:t>Хализев В.Е. Драма как явление искусства. М., 1978,</w:t>
      </w:r>
      <w:r w:rsidRPr="003F0CBC">
        <w:rPr>
          <w:rFonts w:ascii="Times New Roman Tj" w:hAnsi="Times New Roman Tj" w:cs="Calibri"/>
          <w:spacing w:val="-22"/>
          <w:sz w:val="28"/>
          <w:szCs w:val="28"/>
        </w:rPr>
        <w:t xml:space="preserve"> </w:t>
      </w:r>
      <w:r w:rsidRPr="003F0CBC">
        <w:rPr>
          <w:rFonts w:ascii="Times New Roman Tj" w:hAnsi="Times New Roman Tj" w:cs="Calibri"/>
          <w:sz w:val="28"/>
          <w:szCs w:val="28"/>
        </w:rPr>
        <w:t>-413с.</w:t>
      </w:r>
    </w:p>
    <w:p w:rsidR="007D4356" w:rsidRPr="00554947" w:rsidRDefault="00554947" w:rsidP="00554947">
      <w:pPr>
        <w:pStyle w:val="a3"/>
        <w:numPr>
          <w:ilvl w:val="0"/>
          <w:numId w:val="16"/>
        </w:numPr>
        <w:kinsoku w:val="0"/>
        <w:overflowPunct w:val="0"/>
        <w:autoSpaceDE w:val="0"/>
        <w:autoSpaceDN w:val="0"/>
        <w:adjustRightInd w:val="0"/>
        <w:spacing w:before="248" w:after="0" w:line="240" w:lineRule="auto"/>
        <w:ind w:right="110"/>
        <w:rPr>
          <w:rFonts w:ascii="Times New Roman Tj" w:hAnsi="Times New Roman Tj" w:cs="Calibri"/>
          <w:sz w:val="28"/>
          <w:szCs w:val="28"/>
        </w:rPr>
        <w:sectPr w:rsidR="007D4356" w:rsidRPr="00554947">
          <w:type w:val="continuous"/>
          <w:pgSz w:w="11900" w:h="16840"/>
          <w:pgMar w:top="0" w:right="740" w:bottom="0" w:left="1340" w:header="720" w:footer="720" w:gutter="0"/>
          <w:cols w:space="720" w:equalWidth="0">
            <w:col w:w="9820"/>
          </w:cols>
          <w:noEndnote/>
        </w:sectPr>
      </w:pPr>
      <w:r w:rsidRPr="003F0CBC">
        <w:rPr>
          <w:rFonts w:ascii="Times New Roman Tj" w:hAnsi="Times New Roman Tj" w:cs="Calibri"/>
          <w:sz w:val="28"/>
          <w:szCs w:val="28"/>
        </w:rPr>
        <w:t>Хейфец Л.Е. Призвание. М.: ГИТИС, 2001,</w:t>
      </w:r>
      <w:r w:rsidRPr="003F0CBC">
        <w:rPr>
          <w:rFonts w:ascii="Times New Roman Tj" w:hAnsi="Times New Roman Tj" w:cs="Calibri"/>
          <w:spacing w:val="-20"/>
          <w:sz w:val="28"/>
          <w:szCs w:val="28"/>
        </w:rPr>
        <w:t xml:space="preserve"> </w:t>
      </w:r>
      <w:r w:rsidRPr="003F0CBC">
        <w:rPr>
          <w:rFonts w:ascii="Times New Roman Tj" w:hAnsi="Times New Roman Tj" w:cs="Calibri"/>
          <w:sz w:val="28"/>
          <w:szCs w:val="28"/>
        </w:rPr>
        <w:t>-172с</w:t>
      </w:r>
      <w:r>
        <w:rPr>
          <w:rFonts w:ascii="Times New Roman Tj" w:hAnsi="Times New Roman Tj" w:cs="Calibri"/>
          <w:sz w:val="28"/>
          <w:szCs w:val="28"/>
        </w:rPr>
        <w:t>.</w:t>
      </w:r>
    </w:p>
    <w:p w:rsidR="007D4356" w:rsidRPr="00554947" w:rsidRDefault="007D4356" w:rsidP="00554947">
      <w:pPr>
        <w:tabs>
          <w:tab w:val="left" w:pos="813"/>
        </w:tabs>
        <w:kinsoku w:val="0"/>
        <w:overflowPunct w:val="0"/>
        <w:autoSpaceDE w:val="0"/>
        <w:autoSpaceDN w:val="0"/>
        <w:adjustRightInd w:val="0"/>
        <w:spacing w:before="248" w:after="0" w:line="240" w:lineRule="auto"/>
        <w:ind w:right="109"/>
        <w:rPr>
          <w:rFonts w:ascii="Times New Roman Tj" w:hAnsi="Times New Roman Tj" w:cs="Calibri"/>
          <w:sz w:val="28"/>
          <w:szCs w:val="28"/>
        </w:rPr>
      </w:pPr>
    </w:p>
    <w:p w:rsidR="00DB6B96" w:rsidRDefault="00DB6B96" w:rsidP="00DB6B96">
      <w:pPr>
        <w:spacing w:after="0" w:line="240" w:lineRule="auto"/>
        <w:ind w:firstLine="708"/>
        <w:jc w:val="both"/>
        <w:rPr>
          <w:rFonts w:ascii="Times New Roman Tj" w:hAnsi="Times New Roman Tj"/>
          <w:b/>
          <w:sz w:val="26"/>
          <w:szCs w:val="26"/>
        </w:rPr>
      </w:pPr>
    </w:p>
    <w:p w:rsidR="00DB6B96" w:rsidRDefault="00DB6B96" w:rsidP="00DB6B96"/>
    <w:p w:rsidR="00DB6B96" w:rsidRDefault="00DB6B96"/>
    <w:sectPr w:rsidR="00DB6B96" w:rsidSect="00A05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Times New Roman Taj">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573" w:hanging="274"/>
      </w:pPr>
      <w:rPr>
        <w:rFonts w:ascii="Calibri" w:hAnsi="Calibri" w:cs="Calibri"/>
        <w:b w:val="0"/>
        <w:bCs w:val="0"/>
        <w:spacing w:val="-2"/>
        <w:w w:val="99"/>
        <w:sz w:val="28"/>
        <w:szCs w:val="28"/>
      </w:rPr>
    </w:lvl>
    <w:lvl w:ilvl="1">
      <w:start w:val="9"/>
      <w:numFmt w:val="decimal"/>
      <w:lvlText w:val="%2."/>
      <w:lvlJc w:val="left"/>
      <w:pPr>
        <w:ind w:left="155" w:hanging="274"/>
      </w:pPr>
      <w:rPr>
        <w:rFonts w:ascii="Calibri" w:hAnsi="Calibri" w:cs="Calibri"/>
        <w:b w:val="0"/>
        <w:bCs w:val="0"/>
        <w:spacing w:val="-2"/>
        <w:w w:val="99"/>
        <w:sz w:val="28"/>
        <w:szCs w:val="28"/>
      </w:rPr>
    </w:lvl>
    <w:lvl w:ilvl="2">
      <w:numFmt w:val="bullet"/>
      <w:lvlText w:val="•"/>
      <w:lvlJc w:val="left"/>
      <w:pPr>
        <w:ind w:left="1600" w:hanging="274"/>
      </w:pPr>
    </w:lvl>
    <w:lvl w:ilvl="3">
      <w:numFmt w:val="bullet"/>
      <w:lvlText w:val="•"/>
      <w:lvlJc w:val="left"/>
      <w:pPr>
        <w:ind w:left="2620" w:hanging="274"/>
      </w:pPr>
    </w:lvl>
    <w:lvl w:ilvl="4">
      <w:numFmt w:val="bullet"/>
      <w:lvlText w:val="•"/>
      <w:lvlJc w:val="left"/>
      <w:pPr>
        <w:ind w:left="3640" w:hanging="274"/>
      </w:pPr>
    </w:lvl>
    <w:lvl w:ilvl="5">
      <w:numFmt w:val="bullet"/>
      <w:lvlText w:val="•"/>
      <w:lvlJc w:val="left"/>
      <w:pPr>
        <w:ind w:left="4660" w:hanging="274"/>
      </w:pPr>
    </w:lvl>
    <w:lvl w:ilvl="6">
      <w:numFmt w:val="bullet"/>
      <w:lvlText w:val="•"/>
      <w:lvlJc w:val="left"/>
      <w:pPr>
        <w:ind w:left="5680" w:hanging="274"/>
      </w:pPr>
    </w:lvl>
    <w:lvl w:ilvl="7">
      <w:numFmt w:val="bullet"/>
      <w:lvlText w:val="•"/>
      <w:lvlJc w:val="left"/>
      <w:pPr>
        <w:ind w:left="6700" w:hanging="274"/>
      </w:pPr>
    </w:lvl>
    <w:lvl w:ilvl="8">
      <w:numFmt w:val="bullet"/>
      <w:lvlText w:val="•"/>
      <w:lvlJc w:val="left"/>
      <w:pPr>
        <w:ind w:left="7720" w:hanging="274"/>
      </w:pPr>
    </w:lvl>
  </w:abstractNum>
  <w:abstractNum w:abstractNumId="1">
    <w:nsid w:val="00000403"/>
    <w:multiLevelType w:val="multilevel"/>
    <w:tmpl w:val="00000886"/>
    <w:lvl w:ilvl="0">
      <w:start w:val="21"/>
      <w:numFmt w:val="decimal"/>
      <w:lvlText w:val="%1."/>
      <w:lvlJc w:val="left"/>
      <w:pPr>
        <w:ind w:left="777" w:hanging="418"/>
      </w:pPr>
      <w:rPr>
        <w:rFonts w:ascii="Calibri" w:hAnsi="Calibri" w:cs="Calibri"/>
        <w:b w:val="0"/>
        <w:bCs w:val="0"/>
        <w:spacing w:val="-2"/>
        <w:w w:val="99"/>
        <w:sz w:val="28"/>
        <w:szCs w:val="28"/>
      </w:rPr>
    </w:lvl>
    <w:lvl w:ilvl="1">
      <w:numFmt w:val="bullet"/>
      <w:lvlText w:val="•"/>
      <w:lvlJc w:val="left"/>
      <w:pPr>
        <w:ind w:left="1684" w:hanging="418"/>
      </w:pPr>
    </w:lvl>
    <w:lvl w:ilvl="2">
      <w:numFmt w:val="bullet"/>
      <w:lvlText w:val="•"/>
      <w:lvlJc w:val="left"/>
      <w:pPr>
        <w:ind w:left="2588" w:hanging="418"/>
      </w:pPr>
    </w:lvl>
    <w:lvl w:ilvl="3">
      <w:numFmt w:val="bullet"/>
      <w:lvlText w:val="•"/>
      <w:lvlJc w:val="left"/>
      <w:pPr>
        <w:ind w:left="3492" w:hanging="418"/>
      </w:pPr>
    </w:lvl>
    <w:lvl w:ilvl="4">
      <w:numFmt w:val="bullet"/>
      <w:lvlText w:val="•"/>
      <w:lvlJc w:val="left"/>
      <w:pPr>
        <w:ind w:left="4396" w:hanging="418"/>
      </w:pPr>
    </w:lvl>
    <w:lvl w:ilvl="5">
      <w:numFmt w:val="bullet"/>
      <w:lvlText w:val="•"/>
      <w:lvlJc w:val="left"/>
      <w:pPr>
        <w:ind w:left="5300" w:hanging="418"/>
      </w:pPr>
    </w:lvl>
    <w:lvl w:ilvl="6">
      <w:numFmt w:val="bullet"/>
      <w:lvlText w:val="•"/>
      <w:lvlJc w:val="left"/>
      <w:pPr>
        <w:ind w:left="6204" w:hanging="418"/>
      </w:pPr>
    </w:lvl>
    <w:lvl w:ilvl="7">
      <w:numFmt w:val="bullet"/>
      <w:lvlText w:val="•"/>
      <w:lvlJc w:val="left"/>
      <w:pPr>
        <w:ind w:left="7108" w:hanging="418"/>
      </w:pPr>
    </w:lvl>
    <w:lvl w:ilvl="8">
      <w:numFmt w:val="bullet"/>
      <w:lvlText w:val="•"/>
      <w:lvlJc w:val="left"/>
      <w:pPr>
        <w:ind w:left="8012" w:hanging="418"/>
      </w:pPr>
    </w:lvl>
  </w:abstractNum>
  <w:abstractNum w:abstractNumId="2">
    <w:nsid w:val="00000404"/>
    <w:multiLevelType w:val="multilevel"/>
    <w:tmpl w:val="00000887"/>
    <w:lvl w:ilvl="0">
      <w:start w:val="24"/>
      <w:numFmt w:val="decimal"/>
      <w:lvlText w:val="%1."/>
      <w:lvlJc w:val="left"/>
      <w:pPr>
        <w:ind w:left="210" w:hanging="418"/>
      </w:pPr>
      <w:rPr>
        <w:rFonts w:ascii="Calibri" w:hAnsi="Calibri" w:cs="Calibri"/>
        <w:b w:val="0"/>
        <w:bCs w:val="0"/>
        <w:spacing w:val="-2"/>
        <w:w w:val="99"/>
        <w:sz w:val="28"/>
        <w:szCs w:val="28"/>
      </w:rPr>
    </w:lvl>
    <w:lvl w:ilvl="1">
      <w:numFmt w:val="bullet"/>
      <w:lvlText w:val="•"/>
      <w:lvlJc w:val="left"/>
      <w:pPr>
        <w:ind w:left="1180" w:hanging="418"/>
      </w:pPr>
    </w:lvl>
    <w:lvl w:ilvl="2">
      <w:numFmt w:val="bullet"/>
      <w:lvlText w:val="•"/>
      <w:lvlJc w:val="left"/>
      <w:pPr>
        <w:ind w:left="2140" w:hanging="418"/>
      </w:pPr>
    </w:lvl>
    <w:lvl w:ilvl="3">
      <w:numFmt w:val="bullet"/>
      <w:lvlText w:val="•"/>
      <w:lvlJc w:val="left"/>
      <w:pPr>
        <w:ind w:left="3100" w:hanging="418"/>
      </w:pPr>
    </w:lvl>
    <w:lvl w:ilvl="4">
      <w:numFmt w:val="bullet"/>
      <w:lvlText w:val="•"/>
      <w:lvlJc w:val="left"/>
      <w:pPr>
        <w:ind w:left="4060" w:hanging="418"/>
      </w:pPr>
    </w:lvl>
    <w:lvl w:ilvl="5">
      <w:numFmt w:val="bullet"/>
      <w:lvlText w:val="•"/>
      <w:lvlJc w:val="left"/>
      <w:pPr>
        <w:ind w:left="5020" w:hanging="418"/>
      </w:pPr>
    </w:lvl>
    <w:lvl w:ilvl="6">
      <w:numFmt w:val="bullet"/>
      <w:lvlText w:val="•"/>
      <w:lvlJc w:val="left"/>
      <w:pPr>
        <w:ind w:left="5980" w:hanging="418"/>
      </w:pPr>
    </w:lvl>
    <w:lvl w:ilvl="7">
      <w:numFmt w:val="bullet"/>
      <w:lvlText w:val="•"/>
      <w:lvlJc w:val="left"/>
      <w:pPr>
        <w:ind w:left="6940" w:hanging="418"/>
      </w:pPr>
    </w:lvl>
    <w:lvl w:ilvl="8">
      <w:numFmt w:val="bullet"/>
      <w:lvlText w:val="•"/>
      <w:lvlJc w:val="left"/>
      <w:pPr>
        <w:ind w:left="7900" w:hanging="418"/>
      </w:pPr>
    </w:lvl>
  </w:abstractNum>
  <w:abstractNum w:abstractNumId="3">
    <w:nsid w:val="00000405"/>
    <w:multiLevelType w:val="multilevel"/>
    <w:tmpl w:val="00000888"/>
    <w:lvl w:ilvl="0">
      <w:start w:val="40"/>
      <w:numFmt w:val="decimal"/>
      <w:lvlText w:val="%1."/>
      <w:lvlJc w:val="left"/>
      <w:pPr>
        <w:ind w:left="111" w:hanging="437"/>
      </w:pPr>
      <w:rPr>
        <w:rFonts w:ascii="Calibri" w:hAnsi="Calibri" w:cs="Calibri"/>
        <w:b w:val="0"/>
        <w:bCs w:val="0"/>
        <w:spacing w:val="-2"/>
        <w:w w:val="99"/>
        <w:sz w:val="28"/>
        <w:szCs w:val="28"/>
      </w:rPr>
    </w:lvl>
    <w:lvl w:ilvl="1">
      <w:numFmt w:val="bullet"/>
      <w:lvlText w:val="•"/>
      <w:lvlJc w:val="left"/>
      <w:pPr>
        <w:ind w:left="1094" w:hanging="437"/>
      </w:pPr>
    </w:lvl>
    <w:lvl w:ilvl="2">
      <w:numFmt w:val="bullet"/>
      <w:lvlText w:val="•"/>
      <w:lvlJc w:val="left"/>
      <w:pPr>
        <w:ind w:left="2068" w:hanging="437"/>
      </w:pPr>
    </w:lvl>
    <w:lvl w:ilvl="3">
      <w:numFmt w:val="bullet"/>
      <w:lvlText w:val="•"/>
      <w:lvlJc w:val="left"/>
      <w:pPr>
        <w:ind w:left="3042" w:hanging="437"/>
      </w:pPr>
    </w:lvl>
    <w:lvl w:ilvl="4">
      <w:numFmt w:val="bullet"/>
      <w:lvlText w:val="•"/>
      <w:lvlJc w:val="left"/>
      <w:pPr>
        <w:ind w:left="4016" w:hanging="437"/>
      </w:pPr>
    </w:lvl>
    <w:lvl w:ilvl="5">
      <w:numFmt w:val="bullet"/>
      <w:lvlText w:val="•"/>
      <w:lvlJc w:val="left"/>
      <w:pPr>
        <w:ind w:left="4990" w:hanging="437"/>
      </w:pPr>
    </w:lvl>
    <w:lvl w:ilvl="6">
      <w:numFmt w:val="bullet"/>
      <w:lvlText w:val="•"/>
      <w:lvlJc w:val="left"/>
      <w:pPr>
        <w:ind w:left="5964" w:hanging="437"/>
      </w:pPr>
    </w:lvl>
    <w:lvl w:ilvl="7">
      <w:numFmt w:val="bullet"/>
      <w:lvlText w:val="•"/>
      <w:lvlJc w:val="left"/>
      <w:pPr>
        <w:ind w:left="6938" w:hanging="437"/>
      </w:pPr>
    </w:lvl>
    <w:lvl w:ilvl="8">
      <w:numFmt w:val="bullet"/>
      <w:lvlText w:val="•"/>
      <w:lvlJc w:val="left"/>
      <w:pPr>
        <w:ind w:left="7912" w:hanging="437"/>
      </w:pPr>
    </w:lvl>
  </w:abstractNum>
  <w:abstractNum w:abstractNumId="4">
    <w:nsid w:val="00000406"/>
    <w:multiLevelType w:val="multilevel"/>
    <w:tmpl w:val="00000889"/>
    <w:lvl w:ilvl="0">
      <w:start w:val="62"/>
      <w:numFmt w:val="decimal"/>
      <w:lvlText w:val="%1."/>
      <w:lvlJc w:val="left"/>
      <w:pPr>
        <w:ind w:left="129" w:hanging="414"/>
      </w:pPr>
      <w:rPr>
        <w:rFonts w:ascii="Calibri" w:hAnsi="Calibri" w:cs="Calibri"/>
        <w:b w:val="0"/>
        <w:bCs w:val="0"/>
        <w:spacing w:val="-2"/>
        <w:w w:val="99"/>
        <w:sz w:val="28"/>
        <w:szCs w:val="28"/>
      </w:rPr>
    </w:lvl>
    <w:lvl w:ilvl="1">
      <w:numFmt w:val="bullet"/>
      <w:lvlText w:val="•"/>
      <w:lvlJc w:val="left"/>
      <w:pPr>
        <w:ind w:left="1078" w:hanging="414"/>
      </w:pPr>
    </w:lvl>
    <w:lvl w:ilvl="2">
      <w:numFmt w:val="bullet"/>
      <w:lvlText w:val="•"/>
      <w:lvlJc w:val="left"/>
      <w:pPr>
        <w:ind w:left="2036" w:hanging="414"/>
      </w:pPr>
    </w:lvl>
    <w:lvl w:ilvl="3">
      <w:numFmt w:val="bullet"/>
      <w:lvlText w:val="•"/>
      <w:lvlJc w:val="left"/>
      <w:pPr>
        <w:ind w:left="2994" w:hanging="414"/>
      </w:pPr>
    </w:lvl>
    <w:lvl w:ilvl="4">
      <w:numFmt w:val="bullet"/>
      <w:lvlText w:val="•"/>
      <w:lvlJc w:val="left"/>
      <w:pPr>
        <w:ind w:left="3952" w:hanging="414"/>
      </w:pPr>
    </w:lvl>
    <w:lvl w:ilvl="5">
      <w:numFmt w:val="bullet"/>
      <w:lvlText w:val="•"/>
      <w:lvlJc w:val="left"/>
      <w:pPr>
        <w:ind w:left="4910" w:hanging="414"/>
      </w:pPr>
    </w:lvl>
    <w:lvl w:ilvl="6">
      <w:numFmt w:val="bullet"/>
      <w:lvlText w:val="•"/>
      <w:lvlJc w:val="left"/>
      <w:pPr>
        <w:ind w:left="5868" w:hanging="414"/>
      </w:pPr>
    </w:lvl>
    <w:lvl w:ilvl="7">
      <w:numFmt w:val="bullet"/>
      <w:lvlText w:val="•"/>
      <w:lvlJc w:val="left"/>
      <w:pPr>
        <w:ind w:left="6826" w:hanging="414"/>
      </w:pPr>
    </w:lvl>
    <w:lvl w:ilvl="8">
      <w:numFmt w:val="bullet"/>
      <w:lvlText w:val="•"/>
      <w:lvlJc w:val="left"/>
      <w:pPr>
        <w:ind w:left="7784" w:hanging="414"/>
      </w:pPr>
    </w:lvl>
  </w:abstractNum>
  <w:abstractNum w:abstractNumId="5">
    <w:nsid w:val="03EC191E"/>
    <w:multiLevelType w:val="hybridMultilevel"/>
    <w:tmpl w:val="A760BB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6D3A3C"/>
    <w:multiLevelType w:val="hybridMultilevel"/>
    <w:tmpl w:val="7F9C2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872941"/>
    <w:multiLevelType w:val="hybridMultilevel"/>
    <w:tmpl w:val="D6E828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B935D5"/>
    <w:multiLevelType w:val="hybridMultilevel"/>
    <w:tmpl w:val="D8A02E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BE00FF"/>
    <w:multiLevelType w:val="hybridMultilevel"/>
    <w:tmpl w:val="2E361C62"/>
    <w:lvl w:ilvl="0" w:tplc="40E298D8">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274968"/>
    <w:multiLevelType w:val="hybridMultilevel"/>
    <w:tmpl w:val="28967660"/>
    <w:lvl w:ilvl="0" w:tplc="6554E6C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D217DC"/>
    <w:multiLevelType w:val="hybridMultilevel"/>
    <w:tmpl w:val="A08A45E4"/>
    <w:lvl w:ilvl="0" w:tplc="5DBA382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F161EC8"/>
    <w:multiLevelType w:val="hybridMultilevel"/>
    <w:tmpl w:val="E65AAC9C"/>
    <w:lvl w:ilvl="0" w:tplc="960CD05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3135F4"/>
    <w:multiLevelType w:val="hybridMultilevel"/>
    <w:tmpl w:val="125E1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EE5BEE"/>
    <w:multiLevelType w:val="hybridMultilevel"/>
    <w:tmpl w:val="DFE6FB7E"/>
    <w:lvl w:ilvl="0" w:tplc="4322C6D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1B7985"/>
    <w:multiLevelType w:val="hybridMultilevel"/>
    <w:tmpl w:val="4A005D52"/>
    <w:lvl w:ilvl="0" w:tplc="E0CEF21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9"/>
  </w:num>
  <w:num w:numId="3">
    <w:abstractNumId w:val="12"/>
  </w:num>
  <w:num w:numId="4">
    <w:abstractNumId w:val="6"/>
  </w:num>
  <w:num w:numId="5">
    <w:abstractNumId w:val="11"/>
  </w:num>
  <w:num w:numId="6">
    <w:abstractNumId w:val="10"/>
  </w:num>
  <w:num w:numId="7">
    <w:abstractNumId w:val="8"/>
  </w:num>
  <w:num w:numId="8">
    <w:abstractNumId w:val="14"/>
  </w:num>
  <w:num w:numId="9">
    <w:abstractNumId w:val="4"/>
  </w:num>
  <w:num w:numId="10">
    <w:abstractNumId w:val="3"/>
  </w:num>
  <w:num w:numId="11">
    <w:abstractNumId w:val="2"/>
  </w:num>
  <w:num w:numId="12">
    <w:abstractNumId w:val="1"/>
  </w:num>
  <w:num w:numId="13">
    <w:abstractNumId w:val="0"/>
  </w:num>
  <w:num w:numId="14">
    <w:abstractNumId w:val="7"/>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DB6B96"/>
    <w:rsid w:val="000235C0"/>
    <w:rsid w:val="00060E0C"/>
    <w:rsid w:val="00072F2E"/>
    <w:rsid w:val="00127220"/>
    <w:rsid w:val="001A29BE"/>
    <w:rsid w:val="002559B7"/>
    <w:rsid w:val="002D0138"/>
    <w:rsid w:val="00315F41"/>
    <w:rsid w:val="003503AB"/>
    <w:rsid w:val="003752BE"/>
    <w:rsid w:val="003F0CBC"/>
    <w:rsid w:val="00430C0A"/>
    <w:rsid w:val="00503FE9"/>
    <w:rsid w:val="00510A7E"/>
    <w:rsid w:val="00554947"/>
    <w:rsid w:val="00651E9A"/>
    <w:rsid w:val="0079409B"/>
    <w:rsid w:val="007D4356"/>
    <w:rsid w:val="008112D3"/>
    <w:rsid w:val="0084529E"/>
    <w:rsid w:val="008D5E4A"/>
    <w:rsid w:val="00934978"/>
    <w:rsid w:val="00A0505E"/>
    <w:rsid w:val="00A604A7"/>
    <w:rsid w:val="00AD1801"/>
    <w:rsid w:val="00AE0E55"/>
    <w:rsid w:val="00B05C48"/>
    <w:rsid w:val="00B46F42"/>
    <w:rsid w:val="00C22C9A"/>
    <w:rsid w:val="00C251A8"/>
    <w:rsid w:val="00C52D5A"/>
    <w:rsid w:val="00C63F0D"/>
    <w:rsid w:val="00C84738"/>
    <w:rsid w:val="00CA32C2"/>
    <w:rsid w:val="00DB6B96"/>
    <w:rsid w:val="00E5008E"/>
    <w:rsid w:val="00E87378"/>
    <w:rsid w:val="00E93E35"/>
    <w:rsid w:val="00E961E9"/>
    <w:rsid w:val="00EB56C6"/>
    <w:rsid w:val="00F1406D"/>
    <w:rsid w:val="00FA5C66"/>
    <w:rsid w:val="00FC0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B9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2960</Words>
  <Characters>16874</Characters>
  <Application>Microsoft Office Word</Application>
  <DocSecurity>0</DocSecurity>
  <Lines>140</Lines>
  <Paragraphs>39</Paragraphs>
  <ScaleCrop>false</ScaleCrop>
  <Company> </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РЕЖИССЁР ВА ПРОДЮСЕР</cp:lastModifiedBy>
  <cp:revision>33</cp:revision>
  <dcterms:created xsi:type="dcterms:W3CDTF">2018-01-25T11:44:00Z</dcterms:created>
  <dcterms:modified xsi:type="dcterms:W3CDTF">2008-02-26T23:59:00Z</dcterms:modified>
</cp:coreProperties>
</file>